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16" w:rsidRDefault="00167116" w:rsidP="00167116">
      <w:pPr>
        <w:spacing w:line="0" w:lineRule="atLeast"/>
        <w:jc w:val="right"/>
        <w:rPr>
          <w:b/>
          <w:lang w:eastAsia="zh-CN"/>
        </w:rPr>
      </w:pPr>
    </w:p>
    <w:p w:rsidR="00090743" w:rsidRDefault="009954B9" w:rsidP="00F12366">
      <w:pPr>
        <w:pStyle w:val="Titolo1"/>
      </w:pPr>
      <w:r>
        <w:rPr>
          <w:color w:val="auto"/>
        </w:rPr>
        <w:t>A</w:t>
      </w:r>
      <w:r w:rsidR="00090743" w:rsidRPr="00090743">
        <w:rPr>
          <w:color w:val="auto"/>
        </w:rPr>
        <w:t xml:space="preserve">LLEGATO </w:t>
      </w:r>
      <w:r w:rsidR="00090743" w:rsidRPr="00090743">
        <w:rPr>
          <w:color w:val="auto"/>
        </w:rPr>
        <w:t>2</w:t>
      </w:r>
      <w:r w:rsidR="00090743" w:rsidRPr="00090743">
        <w:rPr>
          <w:color w:val="auto"/>
        </w:rPr>
        <w:t xml:space="preserve"> </w:t>
      </w:r>
      <w:r w:rsidR="00090743" w:rsidRPr="00090743">
        <w:rPr>
          <w:rFonts w:ascii="Calibri" w:eastAsia="Calibri" w:hAnsi="Calibri" w:cs="Calibri"/>
          <w:color w:val="auto"/>
        </w:rPr>
        <w:t>–</w:t>
      </w:r>
      <w:r w:rsidR="00090743" w:rsidRPr="00090743">
        <w:rPr>
          <w:color w:val="auto"/>
        </w:rPr>
        <w:t xml:space="preserve"> Scheda di autovalutazione Collaudatore</w:t>
      </w:r>
    </w:p>
    <w:p w:rsidR="00090743" w:rsidRDefault="00090743" w:rsidP="00090743">
      <w:pPr>
        <w:spacing w:line="259" w:lineRule="auto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090743" w:rsidRDefault="00090743" w:rsidP="00090743">
      <w:pPr>
        <w:spacing w:after="5"/>
        <w:ind w:right="55"/>
        <w:jc w:val="both"/>
      </w:pPr>
      <w:r w:rsidRPr="00090743">
        <w:rPr>
          <w:rFonts w:eastAsia="Calibri"/>
        </w:rPr>
        <w:t xml:space="preserve">SCHEDA DI AUTOVALUTAZIONE AVVISO SELEZIONE PER PERSONALE INTERNO ALL’ISTITUZIONE SCOLASTICA PER IL CONFERIMENTO DI INCARICO PER ESPERTO COLLAUDATORE per IL PROGETTO “SCUOLA 4.0:  SCUOLE INNOVATIVE, </w:t>
      </w:r>
      <w:proofErr w:type="gramStart"/>
      <w:r w:rsidRPr="00090743">
        <w:rPr>
          <w:rFonts w:eastAsia="Calibri"/>
        </w:rPr>
        <w:t xml:space="preserve">CABLAGGIO,   </w:t>
      </w:r>
      <w:proofErr w:type="gramEnd"/>
      <w:r w:rsidRPr="00090743">
        <w:rPr>
          <w:rFonts w:eastAsia="Calibri"/>
        </w:rPr>
        <w:t xml:space="preserve">NUOVI AMBIENTI DI APPRENDIMENTO E LABORATORI” - AZIONE </w:t>
      </w:r>
      <w:r w:rsidR="00374167">
        <w:rPr>
          <w:rFonts w:eastAsia="Calibri"/>
        </w:rPr>
        <w:t>2</w:t>
      </w:r>
      <w:r w:rsidRPr="00090743">
        <w:rPr>
          <w:rFonts w:eastAsia="Calibri"/>
        </w:rPr>
        <w:t xml:space="preserve"> - NEXT GENERATION </w:t>
      </w:r>
      <w:r w:rsidR="00111678">
        <w:rPr>
          <w:rFonts w:eastAsia="Calibri"/>
        </w:rPr>
        <w:t>LABS</w:t>
      </w:r>
      <w:r w:rsidRPr="00090743">
        <w:rPr>
          <w:rFonts w:eastAsia="Calibri"/>
        </w:rPr>
        <w:t xml:space="preserve"> – AMBIENTI DI APPRENDIMENTO INNOVATIVI</w:t>
      </w:r>
      <w:r>
        <w:rPr>
          <w:rFonts w:eastAsia="Calibri"/>
        </w:rPr>
        <w:t xml:space="preserve"> -</w:t>
      </w:r>
      <w:r w:rsidR="00111678">
        <w:rPr>
          <w:rFonts w:eastAsia="Calibri"/>
          <w:b/>
        </w:rPr>
        <w:t xml:space="preserve">I LABORATORI DEL </w:t>
      </w:r>
      <w:r w:rsidRPr="00090743">
        <w:rPr>
          <w:rFonts w:eastAsia="Calibri"/>
          <w:b/>
        </w:rPr>
        <w:t xml:space="preserve"> FUTURO</w:t>
      </w:r>
      <w:r>
        <w:rPr>
          <w:rFonts w:eastAsia="Calibri"/>
        </w:rPr>
        <w:t xml:space="preserve"> “</w:t>
      </w:r>
    </w:p>
    <w:p w:rsidR="00090743" w:rsidRDefault="00090743" w:rsidP="00090743">
      <w:pPr>
        <w:spacing w:after="16" w:line="248" w:lineRule="auto"/>
      </w:pPr>
      <w:r>
        <w:rPr>
          <w:rFonts w:ascii="Calibri" w:eastAsia="Calibri" w:hAnsi="Calibri" w:cs="Calibri"/>
          <w:b/>
        </w:rPr>
        <w:t>Codice progetto: M4C1I3.2-2022-96</w:t>
      </w:r>
      <w:r w:rsidR="00111678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-P-</w:t>
      </w:r>
      <w:r>
        <w:rPr>
          <w:rFonts w:ascii="Calibri" w:eastAsia="Calibri" w:hAnsi="Calibri" w:cs="Calibri"/>
          <w:b/>
        </w:rPr>
        <w:t>12</w:t>
      </w:r>
      <w:r w:rsidR="00111678">
        <w:rPr>
          <w:rFonts w:ascii="Calibri" w:eastAsia="Calibri" w:hAnsi="Calibri" w:cs="Calibri"/>
          <w:b/>
        </w:rPr>
        <w:t>676</w:t>
      </w:r>
      <w:r w:rsidR="006D28E1">
        <w:t xml:space="preserve">                                       </w:t>
      </w:r>
      <w:r>
        <w:rPr>
          <w:rFonts w:ascii="Calibri" w:eastAsia="Calibri" w:hAnsi="Calibri" w:cs="Calibri"/>
          <w:b/>
        </w:rPr>
        <w:t xml:space="preserve">Codice CUP: </w:t>
      </w:r>
      <w:r>
        <w:rPr>
          <w:rFonts w:ascii="Calibri" w:eastAsia="Calibri" w:hAnsi="Calibri" w:cs="Calibri"/>
          <w:b/>
        </w:rPr>
        <w:t>J84D220047</w:t>
      </w:r>
      <w:r w:rsidR="00111678">
        <w:rPr>
          <w:rFonts w:ascii="Calibri" w:eastAsia="Calibri" w:hAnsi="Calibri" w:cs="Calibri"/>
          <w:b/>
        </w:rPr>
        <w:t>1</w:t>
      </w:r>
      <w:bookmarkStart w:id="0" w:name="_GoBack"/>
      <w:bookmarkEnd w:id="0"/>
      <w:r>
        <w:rPr>
          <w:rFonts w:ascii="Calibri" w:eastAsia="Calibri" w:hAnsi="Calibri" w:cs="Calibri"/>
          <w:b/>
        </w:rPr>
        <w:t>0006</w:t>
      </w:r>
    </w:p>
    <w:p w:rsidR="00090743" w:rsidRDefault="00090743" w:rsidP="00090743">
      <w:pPr>
        <w:spacing w:line="259" w:lineRule="auto"/>
        <w:ind w:left="120"/>
      </w:pPr>
      <w:r>
        <w:rPr>
          <w:sz w:val="23"/>
        </w:rPr>
        <w:t xml:space="preserve"> </w:t>
      </w:r>
    </w:p>
    <w:p w:rsidR="00090743" w:rsidRDefault="00090743" w:rsidP="00090743">
      <w:pPr>
        <w:tabs>
          <w:tab w:val="left" w:pos="9498"/>
        </w:tabs>
        <w:spacing w:after="5"/>
        <w:ind w:left="115"/>
        <w:jc w:val="both"/>
      </w:pPr>
      <w:r>
        <w:rPr>
          <w:sz w:val="23"/>
        </w:rPr>
        <w:t xml:space="preserve">Il / La sottoscritto/a </w:t>
      </w:r>
      <w:r w:rsidR="006D28E1">
        <w:rPr>
          <w:sz w:val="23"/>
        </w:rPr>
        <w:t>__________________________________________</w:t>
      </w:r>
      <w:r>
        <w:rPr>
          <w:sz w:val="23"/>
        </w:rPr>
        <w:t xml:space="preserve">compila, sotto la propria personale responsabilità, la seguente griglia di valutazione autocertificandone la rispondenza a titoli in suo possesso ai sensi dell'Art. 46 e 47 del DPR D.P.R. 28 dicembre 2000, n. 445 e consapevole delle sanzioni penali, nel caso di dichiarazioni non veritiere e falsità negli atti, </w:t>
      </w:r>
      <w:r>
        <w:rPr>
          <w:rFonts w:ascii="Calibri" w:eastAsia="Calibri" w:hAnsi="Calibri" w:cs="Calibri"/>
          <w:sz w:val="23"/>
        </w:rPr>
        <w:t>richiamate dall’art.</w:t>
      </w:r>
      <w:r>
        <w:rPr>
          <w:sz w:val="23"/>
        </w:rPr>
        <w:t xml:space="preserve"> 76 D.P.R. 445 del 28/12/2000. </w:t>
      </w:r>
    </w:p>
    <w:p w:rsidR="00090743" w:rsidRDefault="00090743" w:rsidP="00090743">
      <w:pPr>
        <w:tabs>
          <w:tab w:val="left" w:pos="9498"/>
        </w:tabs>
        <w:spacing w:after="5"/>
        <w:ind w:left="115"/>
        <w:jc w:val="both"/>
      </w:pPr>
      <w:r>
        <w:rPr>
          <w:sz w:val="23"/>
        </w:rPr>
        <w:t xml:space="preserve">Autocertifica inoltre con la presente di possedere </w:t>
      </w:r>
      <w:r>
        <w:rPr>
          <w:rFonts w:ascii="Calibri" w:eastAsia="Calibri" w:hAnsi="Calibri" w:cs="Calibri"/>
          <w:b/>
          <w:sz w:val="23"/>
        </w:rPr>
        <w:t xml:space="preserve">i requisiti minimi di ammissione richiesti dal bando pena esclusione </w:t>
      </w:r>
      <w:r>
        <w:rPr>
          <w:sz w:val="23"/>
        </w:rPr>
        <w:t xml:space="preserve">e specifica sotto la sua piena responsabilità di avere diritto ai punteggi sotto indicati: </w:t>
      </w:r>
    </w:p>
    <w:p w:rsidR="00090743" w:rsidRDefault="00090743" w:rsidP="00090743">
      <w:pPr>
        <w:spacing w:line="259" w:lineRule="auto"/>
        <w:ind w:left="120"/>
      </w:pPr>
      <w:r>
        <w:rPr>
          <w:sz w:val="23"/>
        </w:rPr>
        <w:t xml:space="preserve"> </w:t>
      </w:r>
    </w:p>
    <w:tbl>
      <w:tblPr>
        <w:tblStyle w:val="TableGrid1"/>
        <w:tblW w:w="9908" w:type="dxa"/>
        <w:tblInd w:w="5" w:type="dxa"/>
        <w:tblCellMar>
          <w:top w:w="46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5235"/>
        <w:gridCol w:w="2126"/>
        <w:gridCol w:w="2547"/>
      </w:tblGrid>
      <w:tr w:rsidR="00F12366" w:rsidRPr="0033693C" w:rsidTr="00F12366">
        <w:trPr>
          <w:trHeight w:val="27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366" w:rsidRPr="0033693C" w:rsidRDefault="00F12366" w:rsidP="00F12366">
            <w:pPr>
              <w:spacing w:line="259" w:lineRule="auto"/>
              <w:ind w:left="2"/>
              <w:jc w:val="center"/>
              <w:rPr>
                <w:b/>
              </w:rPr>
            </w:pPr>
            <w:r w:rsidRPr="0033693C">
              <w:rPr>
                <w:b/>
              </w:rPr>
              <w:t>Scheda di Valutazione per collaudatore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366" w:rsidRPr="0033693C" w:rsidRDefault="00F12366" w:rsidP="00681F7B">
            <w:pPr>
              <w:spacing w:after="160"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366" w:rsidRPr="0033693C" w:rsidRDefault="00F12366" w:rsidP="00681F7B">
            <w:pPr>
              <w:spacing w:after="160" w:line="259" w:lineRule="auto"/>
            </w:pPr>
          </w:p>
        </w:tc>
      </w:tr>
      <w:tr w:rsidR="00F12366" w:rsidTr="00F12366">
        <w:trPr>
          <w:trHeight w:val="28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Pr="00F12366" w:rsidRDefault="00F12366" w:rsidP="00681F7B">
            <w:pPr>
              <w:spacing w:line="259" w:lineRule="auto"/>
              <w:ind w:left="2"/>
              <w:rPr>
                <w:b/>
              </w:rPr>
            </w:pPr>
            <w:r w:rsidRPr="00F12366">
              <w:rPr>
                <w:b/>
              </w:rPr>
              <w:t xml:space="preserve">Titoli ed Esperienze lavorative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Pr="00F12366" w:rsidRDefault="00F12366" w:rsidP="00681F7B">
            <w:pPr>
              <w:spacing w:line="259" w:lineRule="auto"/>
              <w:rPr>
                <w:b/>
              </w:rPr>
            </w:pPr>
            <w:proofErr w:type="spellStart"/>
            <w:r w:rsidRPr="00F12366">
              <w:rPr>
                <w:b/>
              </w:rPr>
              <w:t>Auto</w:t>
            </w:r>
            <w:r w:rsidRPr="00F12366">
              <w:rPr>
                <w:b/>
              </w:rPr>
              <w:t>Valutazione</w:t>
            </w:r>
            <w:proofErr w:type="spellEnd"/>
            <w:r w:rsidRPr="00F12366">
              <w:rPr>
                <w:b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PUNTEGGIO</w:t>
            </w:r>
          </w:p>
          <w:p w:rsidR="00F12366" w:rsidRDefault="00F12366" w:rsidP="00F12366">
            <w:pPr>
              <w:spacing w:line="259" w:lineRule="auto"/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(a cura della Commissione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</w:tc>
      </w:tr>
      <w:tr w:rsidR="00F12366" w:rsidTr="00F12366">
        <w:trPr>
          <w:trHeight w:val="81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  <w:ind w:left="2"/>
            </w:pPr>
            <w:r>
              <w:t xml:space="preserve">Laurea magistrale o laurea vecchio ordinamento </w:t>
            </w:r>
          </w:p>
          <w:p w:rsidR="00F12366" w:rsidRDefault="00F12366" w:rsidP="00681F7B">
            <w:pPr>
              <w:spacing w:line="259" w:lineRule="auto"/>
              <w:ind w:left="2"/>
            </w:pPr>
            <w:r>
              <w:t xml:space="preserve">(con </w:t>
            </w:r>
            <w:proofErr w:type="gramStart"/>
            <w:r>
              <w:t xml:space="preserve">lode) </w:t>
            </w:r>
            <w:r>
              <w:t xml:space="preserve">  </w:t>
            </w:r>
            <w:proofErr w:type="gramEnd"/>
            <w:r>
              <w:t xml:space="preserve">                              </w:t>
            </w:r>
            <w:r>
              <w:t xml:space="preserve"> </w:t>
            </w:r>
            <w:r>
              <w:t xml:space="preserve">       </w:t>
            </w:r>
            <w:r w:rsidRPr="00F12366">
              <w:rPr>
                <w:i/>
              </w:rPr>
              <w:t>8 punti (10 punti)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547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Pr="00F12366" w:rsidRDefault="00F12366" w:rsidP="00F12366">
            <w:pPr>
              <w:spacing w:line="259" w:lineRule="auto"/>
              <w:rPr>
                <w:i/>
              </w:rPr>
            </w:pPr>
            <w:r>
              <w:t xml:space="preserve">Laurea triennale </w:t>
            </w:r>
            <w:r>
              <w:t xml:space="preserve">                                               </w:t>
            </w:r>
            <w:r w:rsidRPr="00F12366">
              <w:rPr>
                <w:i/>
              </w:rPr>
              <w:t xml:space="preserve">6 punti </w:t>
            </w:r>
          </w:p>
          <w:p w:rsidR="00F12366" w:rsidRDefault="00F12366" w:rsidP="00681F7B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547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</w:pPr>
            <w:r>
              <w:t xml:space="preserve">Diploma scuola secondaria superiore </w:t>
            </w:r>
            <w:r>
              <w:t xml:space="preserve">           </w:t>
            </w:r>
            <w:r w:rsidRPr="00F12366">
              <w:rPr>
                <w:i/>
              </w:rPr>
              <w:t>4 punti</w:t>
            </w:r>
            <w:r>
              <w:t xml:space="preserve"> </w:t>
            </w:r>
          </w:p>
          <w:p w:rsidR="00F12366" w:rsidRDefault="00F12366" w:rsidP="00681F7B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28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  <w:ind w:left="2"/>
            </w:pPr>
            <w:r>
              <w:t xml:space="preserve">Competenze informatiche certificate </w:t>
            </w:r>
          </w:p>
          <w:p w:rsidR="00F12366" w:rsidRPr="00F12366" w:rsidRDefault="00F12366" w:rsidP="006D28E1">
            <w:pPr>
              <w:spacing w:line="259" w:lineRule="auto"/>
              <w:ind w:left="2"/>
              <w:jc w:val="right"/>
              <w:rPr>
                <w:i/>
              </w:rPr>
            </w:pPr>
            <w:r w:rsidRPr="00F12366">
              <w:rPr>
                <w:i/>
              </w:rPr>
              <w:t>2 punti per attestati fino a un max. di 10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46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</w:pPr>
            <w:r>
              <w:t>referente del TEAM digitale e PNSD</w:t>
            </w:r>
            <w:r>
              <w:t xml:space="preserve">              </w:t>
            </w:r>
            <w:r w:rsidRPr="00F12366">
              <w:rPr>
                <w:i/>
              </w:rPr>
              <w:t>6 punti</w:t>
            </w: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108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</w:pPr>
            <w:r>
              <w:t>Pregresse esperienze in qualità di collaudatore, in progetti PON/FESR/PNRR attinenti al settore richiesto o altri progetti europei (beni e reti informatiche e cablaggio)</w:t>
            </w:r>
            <w:r>
              <w:t xml:space="preserve"> -------</w:t>
            </w:r>
          </w:p>
          <w:p w:rsidR="00F12366" w:rsidRDefault="00F12366" w:rsidP="00F12366">
            <w:pPr>
              <w:spacing w:line="259" w:lineRule="auto"/>
              <w:rPr>
                <w:i/>
              </w:rPr>
            </w:pPr>
            <w:r w:rsidRPr="00F12366">
              <w:rPr>
                <w:i/>
              </w:rPr>
              <w:t xml:space="preserve">2,5 punti per ogni esperienza  </w:t>
            </w:r>
            <w:r w:rsidRPr="00F12366">
              <w:rPr>
                <w:i/>
              </w:rPr>
              <w:t xml:space="preserve"> </w:t>
            </w:r>
            <w:r w:rsidRPr="00F12366">
              <w:rPr>
                <w:i/>
              </w:rPr>
              <w:t xml:space="preserve">fino a un max. di 10 punti </w:t>
            </w:r>
          </w:p>
          <w:p w:rsidR="006D28E1" w:rsidRPr="00F12366" w:rsidRDefault="006D28E1" w:rsidP="00F12366">
            <w:pPr>
              <w:spacing w:line="259" w:lineRule="auto"/>
              <w:rPr>
                <w:i/>
              </w:rPr>
            </w:pPr>
          </w:p>
          <w:p w:rsidR="00F12366" w:rsidRDefault="00F12366" w:rsidP="00F12366">
            <w:pPr>
              <w:spacing w:line="252" w:lineRule="auto"/>
            </w:pPr>
            <w:r>
              <w:lastRenderedPageBreak/>
              <w:t>Responsabile/assistente di laboratorio presso istituti scolastici</w:t>
            </w:r>
          </w:p>
          <w:p w:rsidR="00F12366" w:rsidRPr="00F12366" w:rsidRDefault="00F12366" w:rsidP="00F12366">
            <w:pPr>
              <w:spacing w:line="252" w:lineRule="auto"/>
              <w:rPr>
                <w:i/>
              </w:rPr>
            </w:pPr>
            <w:r w:rsidRPr="00F12366">
              <w:rPr>
                <w:i/>
              </w:rPr>
              <w:t xml:space="preserve">1 punto per ogni esperienza fino a un max. di 4 punti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  <w:tr w:rsidR="00F12366" w:rsidTr="00F12366">
        <w:trPr>
          <w:trHeight w:val="81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</w:pPr>
            <w:r>
              <w:t xml:space="preserve">Incarichi in ambito organizzativo gestionale della scuola </w:t>
            </w:r>
            <w:proofErr w:type="gramStart"/>
            <w:r>
              <w:t>( Collaboratore</w:t>
            </w:r>
            <w:proofErr w:type="gramEnd"/>
            <w:r>
              <w:t xml:space="preserve"> del DS, Funzione Strumentale)</w:t>
            </w:r>
            <w:r>
              <w:t xml:space="preserve"> </w:t>
            </w:r>
          </w:p>
          <w:p w:rsidR="00F12366" w:rsidRPr="00F12366" w:rsidRDefault="00F12366" w:rsidP="00F12366">
            <w:pPr>
              <w:spacing w:line="259" w:lineRule="auto"/>
              <w:rPr>
                <w:i/>
              </w:rPr>
            </w:pPr>
            <w:r w:rsidRPr="00F12366">
              <w:rPr>
                <w:i/>
              </w:rPr>
              <w:t>2 punt</w:t>
            </w:r>
            <w:r w:rsidRPr="00F12366">
              <w:rPr>
                <w:i/>
              </w:rPr>
              <w:t>i</w:t>
            </w:r>
            <w:r w:rsidRPr="00F12366">
              <w:rPr>
                <w:i/>
              </w:rPr>
              <w:t xml:space="preserve"> per ogni </w:t>
            </w:r>
            <w:proofErr w:type="gramStart"/>
            <w:r w:rsidRPr="00F12366">
              <w:rPr>
                <w:i/>
              </w:rPr>
              <w:t xml:space="preserve">esperienza </w:t>
            </w:r>
            <w:r w:rsidRPr="00F12366">
              <w:rPr>
                <w:i/>
              </w:rPr>
              <w:t xml:space="preserve"> </w:t>
            </w:r>
            <w:r w:rsidRPr="00F12366">
              <w:rPr>
                <w:i/>
              </w:rPr>
              <w:t>fino</w:t>
            </w:r>
            <w:proofErr w:type="gramEnd"/>
            <w:r w:rsidRPr="00F12366">
              <w:rPr>
                <w:i/>
              </w:rPr>
              <w:t xml:space="preserve"> a un max. di 10 punti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2" w:lineRule="auto"/>
            </w:pPr>
          </w:p>
        </w:tc>
      </w:tr>
      <w:tr w:rsidR="00F12366" w:rsidTr="00F12366">
        <w:trPr>
          <w:trHeight w:val="6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F12366">
            <w:pPr>
              <w:spacing w:line="259" w:lineRule="auto"/>
            </w:pPr>
            <w:r>
              <w:t xml:space="preserve">Punteggio massimo </w:t>
            </w:r>
            <w:r>
              <w:t xml:space="preserve">                                         </w:t>
            </w:r>
            <w:r>
              <w:t xml:space="preserve">60 punti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66" w:rsidRDefault="00F12366" w:rsidP="00681F7B">
            <w:pPr>
              <w:spacing w:line="259" w:lineRule="auto"/>
            </w:pPr>
          </w:p>
        </w:tc>
      </w:tr>
    </w:tbl>
    <w:p w:rsidR="00090743" w:rsidRDefault="00090743">
      <w:pPr>
        <w:rPr>
          <w:noProof/>
          <w:sz w:val="20"/>
          <w:szCs w:val="20"/>
        </w:rPr>
      </w:pPr>
    </w:p>
    <w:p w:rsidR="00F12366" w:rsidRDefault="00F12366"/>
    <w:p w:rsidR="00F12366" w:rsidRDefault="00F12366">
      <w:pPr>
        <w:rPr>
          <w:noProof/>
          <w:sz w:val="20"/>
          <w:szCs w:val="20"/>
        </w:rPr>
      </w:pPr>
      <w:r>
        <w:t xml:space="preserve">Data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D6D80EE" wp14:editId="2CF7FFA8">
                <wp:extent cx="1582166" cy="10668"/>
                <wp:effectExtent l="0" t="0" r="0" b="0"/>
                <wp:docPr id="33924" name="Group 3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166" cy="10668"/>
                          <a:chOff x="0" y="0"/>
                          <a:chExt cx="1582166" cy="10668"/>
                        </a:xfrm>
                      </wpg:grpSpPr>
                      <wps:wsp>
                        <wps:cNvPr id="37146" name="Shape 37146"/>
                        <wps:cNvSpPr/>
                        <wps:spPr>
                          <a:xfrm>
                            <a:off x="0" y="0"/>
                            <a:ext cx="158216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10668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C4573" id="Group 33924" o:spid="_x0000_s1026" style="width:124.6pt;height:.85pt;mso-position-horizontal-relative:char;mso-position-vertical-relative:line" coordsize="158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">
                <v:shape id="Shape 37146" o:spid="_x0000_s1027" style="position:absolute;width:15821;height:106;visibility:visible;mso-wrap-style:square;v-text-anchor:top" coordsize="158216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" path="m,l1582166,r,10668l,10668,,e" fillcolor="black" stroked="f" strokeweight="0">
                  <v:stroke miterlimit="83231f" joinstyle="miter"/>
                  <v:path arrowok="t" textboxrect="0,0,1582166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Firma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1797AA" wp14:editId="4122211C">
                <wp:extent cx="2229866" cy="10668"/>
                <wp:effectExtent l="0" t="0" r="0" b="0"/>
                <wp:docPr id="33925" name="Group 33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9866" cy="10668"/>
                          <a:chOff x="0" y="0"/>
                          <a:chExt cx="2229866" cy="10668"/>
                        </a:xfrm>
                      </wpg:grpSpPr>
                      <wps:wsp>
                        <wps:cNvPr id="37148" name="Shape 37148"/>
                        <wps:cNvSpPr/>
                        <wps:spPr>
                          <a:xfrm>
                            <a:off x="0" y="0"/>
                            <a:ext cx="222986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66" h="10668">
                                <a:moveTo>
                                  <a:pt x="0" y="0"/>
                                </a:moveTo>
                                <a:lnTo>
                                  <a:pt x="2229866" y="0"/>
                                </a:lnTo>
                                <a:lnTo>
                                  <a:pt x="222986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15063" id="Group 33925" o:spid="_x0000_s1026" style="width:175.6pt;height:.85pt;mso-position-horizontal-relative:char;mso-position-vertical-relative:line" coordsize="2229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">
                <v:shape id="Shape 37148" o:spid="_x0000_s1027" style="position:absolute;width:22298;height:106;visibility:visible;mso-wrap-style:square;v-text-anchor:top" coordsize="222986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" path="m,l2229866,r,10668l,10668,,e" fillcolor="black" stroked="f" strokeweight="0">
                  <v:stroke miterlimit="83231f" joinstyle="miter"/>
                  <v:path arrowok="t" textboxrect="0,0,2229866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</w:p>
    <w:sectPr w:rsidR="00F12366" w:rsidSect="00D9413E">
      <w:headerReference w:type="default" r:id="rId8"/>
      <w:pgSz w:w="11906" w:h="16838" w:code="9"/>
      <w:pgMar w:top="1758" w:right="707" w:bottom="568" w:left="1134" w:header="51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4F" w:rsidRDefault="004D1B4F">
      <w:r>
        <w:separator/>
      </w:r>
    </w:p>
  </w:endnote>
  <w:endnote w:type="continuationSeparator" w:id="0">
    <w:p w:rsidR="004D1B4F" w:rsidRDefault="004D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4F" w:rsidRDefault="004D1B4F">
      <w:r>
        <w:separator/>
      </w:r>
    </w:p>
  </w:footnote>
  <w:footnote w:type="continuationSeparator" w:id="0">
    <w:p w:rsidR="004D1B4F" w:rsidRDefault="004D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FC" w:rsidRDefault="00EF7FFC" w:rsidP="000433F5"/>
  <w:p w:rsidR="00EF7FFC" w:rsidRDefault="00EF7FFC" w:rsidP="000433F5">
    <w:r>
      <w:rPr>
        <w:noProof/>
      </w:rPr>
      <w:drawing>
        <wp:inline distT="0" distB="0" distL="0" distR="0" wp14:anchorId="0AA82237" wp14:editId="6F355006">
          <wp:extent cx="5829300" cy="1242060"/>
          <wp:effectExtent l="0" t="0" r="0" b="0"/>
          <wp:docPr id="3" name="Immagine 3" descr="prova testata definitiva versione 2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testata definitiva versione 2 B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FC" w:rsidRDefault="00EF7FFC" w:rsidP="000433F5">
    <w:r w:rsidRPr="000433F5">
      <w:rPr>
        <w:noProof/>
      </w:rPr>
      <w:drawing>
        <wp:inline distT="0" distB="0" distL="0" distR="0">
          <wp:extent cx="6619846" cy="427990"/>
          <wp:effectExtent l="19050" t="19050" r="10160" b="10160"/>
          <wp:docPr id="4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398" cy="443478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:rsidR="00EF7FFC" w:rsidRPr="000433F5" w:rsidRDefault="00EF7FFC">
    <w:pPr>
      <w:rPr>
        <w:sz w:val="8"/>
        <w:szCs w:val="8"/>
      </w:rPr>
    </w:pPr>
  </w:p>
  <w:p w:rsidR="00EF7FFC" w:rsidRPr="003E06B6" w:rsidRDefault="00EF7FFC">
    <w:pPr>
      <w:pStyle w:val="Intestazione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8"/>
    <w:multiLevelType w:val="singleLevel"/>
    <w:tmpl w:val="00000008"/>
    <w:name w:val="WW8Num29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3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DEF"/>
    <w:rsid w:val="000101EC"/>
    <w:rsid w:val="000108A6"/>
    <w:rsid w:val="000125FF"/>
    <w:rsid w:val="00012F37"/>
    <w:rsid w:val="00013B0C"/>
    <w:rsid w:val="0001781B"/>
    <w:rsid w:val="000226BC"/>
    <w:rsid w:val="00027F1B"/>
    <w:rsid w:val="00032E02"/>
    <w:rsid w:val="0003378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6EB7"/>
    <w:rsid w:val="00057A77"/>
    <w:rsid w:val="00062330"/>
    <w:rsid w:val="0006570B"/>
    <w:rsid w:val="0006626F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90743"/>
    <w:rsid w:val="000B07EB"/>
    <w:rsid w:val="000B25E0"/>
    <w:rsid w:val="000B5FF3"/>
    <w:rsid w:val="000C17A2"/>
    <w:rsid w:val="000C3267"/>
    <w:rsid w:val="000C5D46"/>
    <w:rsid w:val="000C63B0"/>
    <w:rsid w:val="000C6E2C"/>
    <w:rsid w:val="000D6C67"/>
    <w:rsid w:val="000D7E67"/>
    <w:rsid w:val="000E2CD5"/>
    <w:rsid w:val="000E530B"/>
    <w:rsid w:val="000F003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1678"/>
    <w:rsid w:val="00112F23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26BE"/>
    <w:rsid w:val="001338DE"/>
    <w:rsid w:val="00133B1B"/>
    <w:rsid w:val="001403F8"/>
    <w:rsid w:val="0014110B"/>
    <w:rsid w:val="001423D9"/>
    <w:rsid w:val="001431A5"/>
    <w:rsid w:val="0014524B"/>
    <w:rsid w:val="001508FA"/>
    <w:rsid w:val="00154231"/>
    <w:rsid w:val="00156B1F"/>
    <w:rsid w:val="00162FFD"/>
    <w:rsid w:val="0016554B"/>
    <w:rsid w:val="00166630"/>
    <w:rsid w:val="00167116"/>
    <w:rsid w:val="00173EB2"/>
    <w:rsid w:val="0017647E"/>
    <w:rsid w:val="0017677F"/>
    <w:rsid w:val="00177AF3"/>
    <w:rsid w:val="00177DD3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97D"/>
    <w:rsid w:val="00204021"/>
    <w:rsid w:val="0020490E"/>
    <w:rsid w:val="00206556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8AB"/>
    <w:rsid w:val="0024604C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42AE"/>
    <w:rsid w:val="002B605C"/>
    <w:rsid w:val="002C627D"/>
    <w:rsid w:val="002D0E02"/>
    <w:rsid w:val="002D35B4"/>
    <w:rsid w:val="002E092B"/>
    <w:rsid w:val="002E103B"/>
    <w:rsid w:val="002E2A8C"/>
    <w:rsid w:val="002E570B"/>
    <w:rsid w:val="002E78E2"/>
    <w:rsid w:val="002F25D8"/>
    <w:rsid w:val="002F6D94"/>
    <w:rsid w:val="00300F2C"/>
    <w:rsid w:val="00301CF0"/>
    <w:rsid w:val="003033AF"/>
    <w:rsid w:val="003035DF"/>
    <w:rsid w:val="00304F6C"/>
    <w:rsid w:val="00307435"/>
    <w:rsid w:val="003105DA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1AA9"/>
    <w:rsid w:val="0036417F"/>
    <w:rsid w:val="00365B7F"/>
    <w:rsid w:val="00366EF0"/>
    <w:rsid w:val="0037161D"/>
    <w:rsid w:val="00372DCF"/>
    <w:rsid w:val="00374167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0C02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409C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95E7F"/>
    <w:rsid w:val="004A1CC6"/>
    <w:rsid w:val="004A3CA2"/>
    <w:rsid w:val="004A6E19"/>
    <w:rsid w:val="004D1B4F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E"/>
    <w:rsid w:val="00545DCC"/>
    <w:rsid w:val="00550816"/>
    <w:rsid w:val="00552E45"/>
    <w:rsid w:val="00556188"/>
    <w:rsid w:val="00556548"/>
    <w:rsid w:val="005628CF"/>
    <w:rsid w:val="005639D0"/>
    <w:rsid w:val="0056732F"/>
    <w:rsid w:val="005722F0"/>
    <w:rsid w:val="0057233A"/>
    <w:rsid w:val="00573841"/>
    <w:rsid w:val="00574D7E"/>
    <w:rsid w:val="00575118"/>
    <w:rsid w:val="00575E47"/>
    <w:rsid w:val="00585125"/>
    <w:rsid w:val="00586982"/>
    <w:rsid w:val="005926A6"/>
    <w:rsid w:val="0059367B"/>
    <w:rsid w:val="00596529"/>
    <w:rsid w:val="005A0456"/>
    <w:rsid w:val="005A42D6"/>
    <w:rsid w:val="005A5A6C"/>
    <w:rsid w:val="005A5CD0"/>
    <w:rsid w:val="005B39B4"/>
    <w:rsid w:val="005B603F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1664"/>
    <w:rsid w:val="0060354D"/>
    <w:rsid w:val="006124A8"/>
    <w:rsid w:val="0061343A"/>
    <w:rsid w:val="006171B8"/>
    <w:rsid w:val="006201D5"/>
    <w:rsid w:val="00622604"/>
    <w:rsid w:val="00623210"/>
    <w:rsid w:val="0062574E"/>
    <w:rsid w:val="00627A6D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2A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6E2"/>
    <w:rsid w:val="006D28E1"/>
    <w:rsid w:val="006D2ED8"/>
    <w:rsid w:val="006D3479"/>
    <w:rsid w:val="006D4813"/>
    <w:rsid w:val="006D5BCA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7569"/>
    <w:rsid w:val="00740DD2"/>
    <w:rsid w:val="00741FCB"/>
    <w:rsid w:val="00745722"/>
    <w:rsid w:val="00746199"/>
    <w:rsid w:val="00746CDE"/>
    <w:rsid w:val="007479DC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2F7E"/>
    <w:rsid w:val="007B5735"/>
    <w:rsid w:val="007C0263"/>
    <w:rsid w:val="007C2681"/>
    <w:rsid w:val="007C445C"/>
    <w:rsid w:val="007C5D48"/>
    <w:rsid w:val="007C65D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BC9"/>
    <w:rsid w:val="008571DD"/>
    <w:rsid w:val="00860122"/>
    <w:rsid w:val="00866F74"/>
    <w:rsid w:val="00873FD0"/>
    <w:rsid w:val="00875B09"/>
    <w:rsid w:val="00877833"/>
    <w:rsid w:val="00883915"/>
    <w:rsid w:val="00884192"/>
    <w:rsid w:val="0088721D"/>
    <w:rsid w:val="008920BA"/>
    <w:rsid w:val="00892315"/>
    <w:rsid w:val="00894088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7F37"/>
    <w:rsid w:val="00913B9D"/>
    <w:rsid w:val="00914E14"/>
    <w:rsid w:val="00916A8B"/>
    <w:rsid w:val="00921C05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4B9"/>
    <w:rsid w:val="0099575B"/>
    <w:rsid w:val="00995DB2"/>
    <w:rsid w:val="00997D54"/>
    <w:rsid w:val="009A0D23"/>
    <w:rsid w:val="009A2590"/>
    <w:rsid w:val="009A5ABA"/>
    <w:rsid w:val="009A69A5"/>
    <w:rsid w:val="009A7E3A"/>
    <w:rsid w:val="009B2AEC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22516"/>
    <w:rsid w:val="00A24CFB"/>
    <w:rsid w:val="00A26B9E"/>
    <w:rsid w:val="00A31187"/>
    <w:rsid w:val="00A33854"/>
    <w:rsid w:val="00A33D52"/>
    <w:rsid w:val="00A35BCF"/>
    <w:rsid w:val="00A37020"/>
    <w:rsid w:val="00A4203E"/>
    <w:rsid w:val="00A45695"/>
    <w:rsid w:val="00A46B4F"/>
    <w:rsid w:val="00A47094"/>
    <w:rsid w:val="00A56117"/>
    <w:rsid w:val="00A5775A"/>
    <w:rsid w:val="00A645D9"/>
    <w:rsid w:val="00A70190"/>
    <w:rsid w:val="00A731DC"/>
    <w:rsid w:val="00A73B7B"/>
    <w:rsid w:val="00A760C1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5267"/>
    <w:rsid w:val="00AB55A6"/>
    <w:rsid w:val="00AB5DF7"/>
    <w:rsid w:val="00AC0B0F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25C83"/>
    <w:rsid w:val="00B339E0"/>
    <w:rsid w:val="00B52694"/>
    <w:rsid w:val="00B53A55"/>
    <w:rsid w:val="00B56E28"/>
    <w:rsid w:val="00B603EC"/>
    <w:rsid w:val="00B61074"/>
    <w:rsid w:val="00B6265E"/>
    <w:rsid w:val="00B65EAB"/>
    <w:rsid w:val="00B717FB"/>
    <w:rsid w:val="00B71ABF"/>
    <w:rsid w:val="00B75C45"/>
    <w:rsid w:val="00B7657E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3CBB"/>
    <w:rsid w:val="00BB5F3B"/>
    <w:rsid w:val="00BB7E4B"/>
    <w:rsid w:val="00BC185F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1303"/>
    <w:rsid w:val="00C127D4"/>
    <w:rsid w:val="00C14390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C16C2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42B3"/>
    <w:rsid w:val="00CF4E98"/>
    <w:rsid w:val="00CF54DE"/>
    <w:rsid w:val="00CF78C9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2607"/>
    <w:rsid w:val="00D32BDE"/>
    <w:rsid w:val="00D36529"/>
    <w:rsid w:val="00D37AB6"/>
    <w:rsid w:val="00D409D6"/>
    <w:rsid w:val="00D470E0"/>
    <w:rsid w:val="00D54633"/>
    <w:rsid w:val="00D54C8E"/>
    <w:rsid w:val="00D56284"/>
    <w:rsid w:val="00D5709A"/>
    <w:rsid w:val="00D60B0D"/>
    <w:rsid w:val="00D6613C"/>
    <w:rsid w:val="00D70E89"/>
    <w:rsid w:val="00D714CA"/>
    <w:rsid w:val="00D7185C"/>
    <w:rsid w:val="00D73ACB"/>
    <w:rsid w:val="00D93D14"/>
    <w:rsid w:val="00D9413E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DF6478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3B09"/>
    <w:rsid w:val="00E2479F"/>
    <w:rsid w:val="00E253CB"/>
    <w:rsid w:val="00E31874"/>
    <w:rsid w:val="00E442D1"/>
    <w:rsid w:val="00E465FA"/>
    <w:rsid w:val="00E46A8F"/>
    <w:rsid w:val="00E473CB"/>
    <w:rsid w:val="00E47D8B"/>
    <w:rsid w:val="00E51E4C"/>
    <w:rsid w:val="00E54819"/>
    <w:rsid w:val="00E5497A"/>
    <w:rsid w:val="00E5529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EF7FFC"/>
    <w:rsid w:val="00F0354A"/>
    <w:rsid w:val="00F04099"/>
    <w:rsid w:val="00F043A4"/>
    <w:rsid w:val="00F06935"/>
    <w:rsid w:val="00F07DA7"/>
    <w:rsid w:val="00F10B3B"/>
    <w:rsid w:val="00F11324"/>
    <w:rsid w:val="00F12366"/>
    <w:rsid w:val="00F135AF"/>
    <w:rsid w:val="00F17CAE"/>
    <w:rsid w:val="00F219F6"/>
    <w:rsid w:val="00F22FB4"/>
    <w:rsid w:val="00F23918"/>
    <w:rsid w:val="00F25098"/>
    <w:rsid w:val="00F2578D"/>
    <w:rsid w:val="00F26CB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6847"/>
    <w:rsid w:val="00FE0997"/>
    <w:rsid w:val="00FE4437"/>
    <w:rsid w:val="00FF0688"/>
    <w:rsid w:val="00FF075C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74FC1"/>
  <w15:docId w15:val="{FFB4916E-FE26-49A7-AD70-22757B2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6F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table" w:customStyle="1" w:styleId="Tabellagriglia4-colore111">
    <w:name w:val="Tabella griglia 4 - colore 111"/>
    <w:basedOn w:val="Tabellanormale"/>
    <w:uiPriority w:val="49"/>
    <w:rsid w:val="00EF7FFC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Normale1">
    <w:name w:val="Normale1"/>
    <w:rsid w:val="00167116"/>
    <w:pPr>
      <w:suppressAutoHyphens/>
      <w:spacing w:before="100" w:beforeAutospacing="1" w:after="160" w:line="256" w:lineRule="auto"/>
      <w:ind w:leftChars="-1" w:left="-1" w:hangingChars="1" w:hanging="1"/>
      <w:textAlignment w:val="top"/>
      <w:outlineLvl w:val="0"/>
    </w:pPr>
    <w:rPr>
      <w:rFonts w:ascii="Calibri" w:hAnsi="Calibri" w:cs="Calibri"/>
      <w:position w:val="-1"/>
      <w:sz w:val="22"/>
      <w:szCs w:val="22"/>
    </w:rPr>
  </w:style>
  <w:style w:type="character" w:customStyle="1" w:styleId="CorpodeltestoCarattere">
    <w:name w:val="Corpo del testo Carattere"/>
    <w:rsid w:val="00167116"/>
    <w:rPr>
      <w:rFonts w:ascii="Calibri" w:eastAsia="Calibri" w:hAnsi="Calibri"/>
      <w:sz w:val="22"/>
      <w:szCs w:val="22"/>
      <w:lang w:eastAsia="ar-SA"/>
    </w:rPr>
  </w:style>
  <w:style w:type="table" w:customStyle="1" w:styleId="TableGrid">
    <w:name w:val="TableGrid"/>
    <w:rsid w:val="000907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907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D55E-8147-43C8-A249-76A54A9C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FLORIDIA Grazia</cp:lastModifiedBy>
  <cp:revision>2</cp:revision>
  <cp:lastPrinted>2023-04-18T09:33:00Z</cp:lastPrinted>
  <dcterms:created xsi:type="dcterms:W3CDTF">2023-09-22T15:11:00Z</dcterms:created>
  <dcterms:modified xsi:type="dcterms:W3CDTF">2023-09-22T15:11:00Z</dcterms:modified>
</cp:coreProperties>
</file>