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16" w:rsidRDefault="00167116" w:rsidP="00167116">
      <w:pPr>
        <w:spacing w:line="0" w:lineRule="atLeast"/>
        <w:jc w:val="right"/>
        <w:rPr>
          <w:b/>
          <w:lang w:eastAsia="zh-CN"/>
        </w:rPr>
      </w:pPr>
    </w:p>
    <w:p w:rsidR="00167116" w:rsidRDefault="00167116" w:rsidP="00167116">
      <w:pPr>
        <w:spacing w:line="0" w:lineRule="atLeast"/>
        <w:jc w:val="right"/>
        <w:rPr>
          <w:lang w:eastAsia="zh-CN"/>
        </w:rPr>
      </w:pPr>
      <w:r>
        <w:rPr>
          <w:b/>
          <w:lang w:eastAsia="zh-CN"/>
        </w:rPr>
        <w:t>AL DIRIGENTE SCOLASTICO</w:t>
      </w:r>
    </w:p>
    <w:p w:rsidR="00167116" w:rsidRDefault="00167116" w:rsidP="00167116">
      <w:pPr>
        <w:spacing w:line="0" w:lineRule="atLeast"/>
        <w:jc w:val="right"/>
        <w:rPr>
          <w:b/>
          <w:lang w:eastAsia="zh-CN"/>
        </w:rPr>
      </w:pPr>
      <w:proofErr w:type="gramStart"/>
      <w:r>
        <w:rPr>
          <w:b/>
          <w:lang w:eastAsia="zh-CN"/>
        </w:rPr>
        <w:t>dell’I.</w:t>
      </w:r>
      <w:r w:rsidR="00D6613C">
        <w:rPr>
          <w:b/>
          <w:lang w:eastAsia="zh-CN"/>
        </w:rPr>
        <w:t xml:space="preserve">I.S. </w:t>
      </w:r>
      <w:r>
        <w:rPr>
          <w:b/>
          <w:lang w:eastAsia="zh-CN"/>
        </w:rPr>
        <w:t>”</w:t>
      </w:r>
      <w:r w:rsidR="00D6613C">
        <w:rPr>
          <w:b/>
          <w:lang w:eastAsia="zh-CN"/>
        </w:rPr>
        <w:t>Galilei</w:t>
      </w:r>
      <w:proofErr w:type="gramEnd"/>
      <w:r w:rsidR="00D6613C">
        <w:rPr>
          <w:b/>
          <w:lang w:eastAsia="zh-CN"/>
        </w:rPr>
        <w:t>-</w:t>
      </w:r>
      <w:proofErr w:type="spellStart"/>
      <w:r w:rsidR="00D6613C">
        <w:rPr>
          <w:b/>
          <w:lang w:eastAsia="zh-CN"/>
        </w:rPr>
        <w:t>Campailla</w:t>
      </w:r>
      <w:proofErr w:type="spellEnd"/>
      <w:r w:rsidR="00D6613C">
        <w:rPr>
          <w:b/>
          <w:lang w:eastAsia="zh-CN"/>
        </w:rPr>
        <w:t xml:space="preserve">” </w:t>
      </w:r>
    </w:p>
    <w:p w:rsidR="00167116" w:rsidRDefault="00167116" w:rsidP="00167116">
      <w:pPr>
        <w:spacing w:line="0" w:lineRule="atLeast"/>
        <w:jc w:val="right"/>
        <w:rPr>
          <w:lang w:eastAsia="zh-CN"/>
        </w:rPr>
      </w:pPr>
      <w:r>
        <w:rPr>
          <w:b/>
          <w:lang w:eastAsia="zh-CN"/>
        </w:rPr>
        <w:t xml:space="preserve"> </w:t>
      </w:r>
      <w:r w:rsidR="00D6613C">
        <w:rPr>
          <w:b/>
          <w:lang w:eastAsia="zh-CN"/>
        </w:rPr>
        <w:t>MODICA (RG)</w:t>
      </w:r>
    </w:p>
    <w:p w:rsidR="00167116" w:rsidRPr="00AE4A11" w:rsidRDefault="00167116" w:rsidP="00167116">
      <w:pPr>
        <w:spacing w:line="0" w:lineRule="atLeast"/>
        <w:rPr>
          <w:b/>
          <w:sz w:val="28"/>
          <w:szCs w:val="28"/>
        </w:rPr>
      </w:pPr>
      <w:r w:rsidRPr="00AE4A11">
        <w:rPr>
          <w:b/>
          <w:sz w:val="28"/>
          <w:szCs w:val="28"/>
        </w:rPr>
        <w:t xml:space="preserve">ALLEGATO 1 </w:t>
      </w:r>
    </w:p>
    <w:p w:rsidR="00167116" w:rsidRPr="00104DCF" w:rsidRDefault="00167116" w:rsidP="00167116">
      <w:pPr>
        <w:jc w:val="center"/>
        <w:rPr>
          <w:b/>
          <w:sz w:val="28"/>
          <w:szCs w:val="28"/>
        </w:rPr>
      </w:pPr>
      <w:r w:rsidRPr="00104DCF">
        <w:rPr>
          <w:b/>
          <w:sz w:val="28"/>
          <w:szCs w:val="28"/>
        </w:rPr>
        <w:t>ISTANZA DI PARTECIPAZIONE</w:t>
      </w:r>
    </w:p>
    <w:p w:rsidR="00167116" w:rsidRPr="00A548E0" w:rsidRDefault="00167116" w:rsidP="00167116">
      <w:pPr>
        <w:jc w:val="center"/>
        <w:rPr>
          <w:b/>
        </w:rPr>
      </w:pPr>
      <w:r w:rsidRPr="00A548E0">
        <w:rPr>
          <w:b/>
        </w:rPr>
        <w:t xml:space="preserve">PER LA SELEZIONE DI PERSONALE INTERNO </w:t>
      </w:r>
      <w:r w:rsidR="00D9413E">
        <w:rPr>
          <w:b/>
        </w:rPr>
        <w:t xml:space="preserve">COLLAUDATORE </w:t>
      </w:r>
      <w:r w:rsidRPr="00A548E0">
        <w:rPr>
          <w:b/>
        </w:rPr>
        <w:t>PER LA REALIZZAZIONE DEL PROGETTO</w:t>
      </w:r>
      <w:r w:rsidR="00D6613C">
        <w:rPr>
          <w:b/>
        </w:rPr>
        <w:t xml:space="preserve"> “CREARE IL FUTURO” COD. PROG.M4C1I3.2-2022-961-P-</w:t>
      </w:r>
      <w:proofErr w:type="gramStart"/>
      <w:r w:rsidR="00D6613C">
        <w:rPr>
          <w:b/>
        </w:rPr>
        <w:t xml:space="preserve">12692 </w:t>
      </w:r>
      <w:r w:rsidRPr="00A548E0">
        <w:rPr>
          <w:b/>
        </w:rPr>
        <w:t>:</w:t>
      </w:r>
      <w:proofErr w:type="gramEnd"/>
    </w:p>
    <w:p w:rsidR="00167116" w:rsidRDefault="00167116" w:rsidP="00167116">
      <w:pPr>
        <w:jc w:val="center"/>
        <w:rPr>
          <w:b/>
        </w:rPr>
      </w:pPr>
      <w:bookmarkStart w:id="0" w:name="_Hlk130110758"/>
      <w:r w:rsidRPr="00A548E0">
        <w:rPr>
          <w:b/>
        </w:rPr>
        <w:t xml:space="preserve">“PNRR – SCUOLA 4.0. </w:t>
      </w:r>
      <w:proofErr w:type="spellStart"/>
      <w:r w:rsidRPr="00A548E0">
        <w:rPr>
          <w:b/>
        </w:rPr>
        <w:t>Next</w:t>
      </w:r>
      <w:proofErr w:type="spellEnd"/>
      <w:r w:rsidRPr="00A548E0">
        <w:rPr>
          <w:b/>
        </w:rPr>
        <w:t xml:space="preserve"> generation EU - Azione 1 - </w:t>
      </w:r>
      <w:proofErr w:type="spellStart"/>
      <w:r w:rsidRPr="00A548E0">
        <w:rPr>
          <w:b/>
        </w:rPr>
        <w:t>Next</w:t>
      </w:r>
      <w:proofErr w:type="spellEnd"/>
      <w:r w:rsidRPr="00A548E0">
        <w:rPr>
          <w:b/>
        </w:rPr>
        <w:t xml:space="preserve"> Generation </w:t>
      </w:r>
      <w:proofErr w:type="spellStart"/>
      <w:r w:rsidRPr="00A548E0">
        <w:rPr>
          <w:b/>
        </w:rPr>
        <w:t>Classrooms</w:t>
      </w:r>
      <w:proofErr w:type="spellEnd"/>
      <w:r w:rsidRPr="00A548E0">
        <w:rPr>
          <w:b/>
        </w:rPr>
        <w:t>”</w:t>
      </w:r>
    </w:p>
    <w:p w:rsidR="00167116" w:rsidRDefault="00167116" w:rsidP="00167116">
      <w:pPr>
        <w:jc w:val="both"/>
        <w:rPr>
          <w:b/>
        </w:rPr>
      </w:pPr>
    </w:p>
    <w:bookmarkEnd w:id="0"/>
    <w:p w:rsidR="00167116" w:rsidRPr="0007154A" w:rsidRDefault="00167116" w:rsidP="00167116">
      <w:pPr>
        <w:jc w:val="both"/>
        <w:rPr>
          <w:lang w:eastAsia="zh-CN"/>
        </w:rPr>
      </w:pPr>
      <w:r w:rsidRPr="0007154A">
        <w:rPr>
          <w:lang w:eastAsia="zh-CN"/>
        </w:rPr>
        <w:t>Il/La sottoscritto/a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167116" w:rsidRPr="0007154A" w:rsidTr="00681F7B">
        <w:trPr>
          <w:trHeight w:hRule="exact" w:val="454"/>
        </w:trPr>
        <w:tc>
          <w:tcPr>
            <w:tcW w:w="2389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 xml:space="preserve">COGNOME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</w:tblGrid>
      <w:tr w:rsidR="00167116" w:rsidRPr="0007154A" w:rsidTr="00681F7B">
        <w:trPr>
          <w:trHeight w:hRule="exact" w:val="454"/>
        </w:trPr>
        <w:tc>
          <w:tcPr>
            <w:tcW w:w="2371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167116" w:rsidRPr="0007154A" w:rsidTr="00681F7B">
        <w:trPr>
          <w:trHeight w:hRule="exact" w:val="454"/>
        </w:trPr>
        <w:tc>
          <w:tcPr>
            <w:tcW w:w="2382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jc w:val="both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67116" w:rsidRPr="0007154A" w:rsidTr="00681F7B">
        <w:trPr>
          <w:trHeight w:hRule="exact" w:val="454"/>
        </w:trPr>
        <w:tc>
          <w:tcPr>
            <w:tcW w:w="2448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>DATA DI NASCITA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jc w:val="center"/>
              <w:rPr>
                <w:lang w:eastAsia="zh-CN"/>
              </w:rPr>
            </w:pPr>
            <w:r w:rsidRPr="0007154A">
              <w:rPr>
                <w:lang w:eastAsia="zh-CN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jc w:val="center"/>
              <w:rPr>
                <w:lang w:eastAsia="zh-CN"/>
              </w:rPr>
            </w:pPr>
            <w:r w:rsidRPr="0007154A">
              <w:rPr>
                <w:lang w:eastAsia="zh-CN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jc w:val="center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7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93"/>
      </w:tblGrid>
      <w:tr w:rsidR="00167116" w:rsidRPr="0007154A" w:rsidTr="00D6613C">
        <w:trPr>
          <w:trHeight w:hRule="exact" w:val="650"/>
        </w:trPr>
        <w:tc>
          <w:tcPr>
            <w:tcW w:w="2467" w:type="dxa"/>
            <w:shd w:val="clear" w:color="auto" w:fill="auto"/>
            <w:vAlign w:val="center"/>
          </w:tcPr>
          <w:p w:rsidR="00167116" w:rsidRPr="0007154A" w:rsidRDefault="00D6613C" w:rsidP="00D6613C">
            <w:pPr>
              <w:rPr>
                <w:lang w:eastAsia="zh-CN"/>
              </w:rPr>
            </w:pPr>
            <w:r>
              <w:rPr>
                <w:lang w:eastAsia="zh-CN"/>
              </w:rPr>
              <w:t>LUOGO DI NASCITA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90"/>
      </w:tblGrid>
      <w:tr w:rsidR="00167116" w:rsidRPr="0007154A" w:rsidTr="00681F7B">
        <w:trPr>
          <w:trHeight w:hRule="exact" w:val="454"/>
        </w:trPr>
        <w:tc>
          <w:tcPr>
            <w:tcW w:w="2448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jc w:val="both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93"/>
      </w:tblGrid>
      <w:tr w:rsidR="00167116" w:rsidRPr="0007154A" w:rsidTr="00D6613C">
        <w:trPr>
          <w:trHeight w:hRule="exact" w:val="710"/>
        </w:trPr>
        <w:tc>
          <w:tcPr>
            <w:tcW w:w="2463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>COMUNE DI RES.ZA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90"/>
      </w:tblGrid>
      <w:tr w:rsidR="00167116" w:rsidRPr="00F35132" w:rsidTr="00681F7B">
        <w:trPr>
          <w:trHeight w:hRule="exact" w:val="454"/>
        </w:trPr>
        <w:tc>
          <w:tcPr>
            <w:tcW w:w="2448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jc w:val="both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73"/>
      </w:tblGrid>
      <w:tr w:rsidR="00167116" w:rsidRPr="0007154A" w:rsidTr="00681F7B">
        <w:trPr>
          <w:trHeight w:hRule="exact" w:val="454"/>
        </w:trPr>
        <w:tc>
          <w:tcPr>
            <w:tcW w:w="2434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834943">
              <w:rPr>
                <w:lang w:eastAsia="zh-CN"/>
              </w:rPr>
              <w:t>VIA</w:t>
            </w:r>
            <w:r w:rsidRPr="0007154A">
              <w:rPr>
                <w:lang w:eastAsia="zh-CN"/>
              </w:rPr>
              <w:t>/PIAZZA/</w:t>
            </w:r>
            <w:r w:rsidRPr="00834943">
              <w:rPr>
                <w:lang w:eastAsia="zh-CN"/>
              </w:rPr>
              <w:t>CORSO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D6613C">
      <w:pPr>
        <w:jc w:val="both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90"/>
      </w:tblGrid>
      <w:tr w:rsidR="00167116" w:rsidRPr="0007154A" w:rsidTr="00681F7B">
        <w:trPr>
          <w:trHeight w:hRule="exact" w:val="454"/>
        </w:trPr>
        <w:tc>
          <w:tcPr>
            <w:tcW w:w="2448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Default="00167116" w:rsidP="00D6613C">
      <w:pPr>
        <w:pStyle w:val="Normale1"/>
        <w:spacing w:before="0" w:beforeAutospacing="0" w:after="0" w:line="240" w:lineRule="auto"/>
        <w:ind w:leftChars="0" w:left="708" w:firstLineChars="0" w:hanging="708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167116" w:rsidRPr="0007154A" w:rsidTr="00681F7B">
        <w:trPr>
          <w:trHeight w:hRule="exact" w:val="454"/>
        </w:trPr>
        <w:tc>
          <w:tcPr>
            <w:tcW w:w="2448" w:type="dxa"/>
            <w:shd w:val="clear" w:color="auto" w:fill="auto"/>
            <w:vAlign w:val="center"/>
          </w:tcPr>
          <w:p w:rsidR="00167116" w:rsidRPr="0007154A" w:rsidRDefault="00167116" w:rsidP="00D6613C">
            <w:pPr>
              <w:rPr>
                <w:lang w:eastAsia="zh-CN"/>
              </w:rPr>
            </w:pPr>
            <w:r w:rsidRPr="0007154A">
              <w:rPr>
                <w:lang w:eastAsia="zh-CN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D6613C">
            <w:pPr>
              <w:snapToGrid w:val="0"/>
              <w:rPr>
                <w:lang w:eastAsia="zh-CN"/>
              </w:rPr>
            </w:pPr>
          </w:p>
        </w:tc>
      </w:tr>
    </w:tbl>
    <w:p w:rsidR="00167116" w:rsidRPr="0007154A" w:rsidRDefault="00167116" w:rsidP="00167116">
      <w:pPr>
        <w:spacing w:line="360" w:lineRule="auto"/>
        <w:jc w:val="both"/>
        <w:rPr>
          <w:lang w:eastAsia="zh-C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378"/>
        <w:gridCol w:w="331"/>
        <w:gridCol w:w="425"/>
        <w:gridCol w:w="425"/>
        <w:gridCol w:w="426"/>
        <w:gridCol w:w="425"/>
        <w:gridCol w:w="425"/>
        <w:gridCol w:w="425"/>
      </w:tblGrid>
      <w:tr w:rsidR="00167116" w:rsidRPr="0007154A" w:rsidTr="00D6613C">
        <w:trPr>
          <w:trHeight w:hRule="exact" w:val="454"/>
        </w:trPr>
        <w:tc>
          <w:tcPr>
            <w:tcW w:w="2410" w:type="dxa"/>
            <w:shd w:val="clear" w:color="auto" w:fill="auto"/>
            <w:vAlign w:val="center"/>
          </w:tcPr>
          <w:p w:rsidR="00167116" w:rsidRPr="0007154A" w:rsidRDefault="00167116" w:rsidP="00681F7B">
            <w:pPr>
              <w:spacing w:line="25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Pr="0007154A">
              <w:rPr>
                <w:lang w:eastAsia="zh-CN"/>
              </w:rPr>
              <w:t>E-MAIL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16" w:rsidRPr="0007154A" w:rsidRDefault="00167116" w:rsidP="00681F7B">
            <w:pPr>
              <w:snapToGrid w:val="0"/>
              <w:spacing w:line="256" w:lineRule="auto"/>
              <w:rPr>
                <w:lang w:eastAsia="zh-CN"/>
              </w:rPr>
            </w:pPr>
          </w:p>
        </w:tc>
      </w:tr>
    </w:tbl>
    <w:p w:rsidR="00167116" w:rsidRPr="0007154A" w:rsidRDefault="00167116" w:rsidP="00167116">
      <w:pPr>
        <w:spacing w:line="360" w:lineRule="auto"/>
        <w:jc w:val="center"/>
        <w:rPr>
          <w:lang w:eastAsia="zh-CN"/>
        </w:rPr>
      </w:pPr>
      <w:r w:rsidRPr="0007154A">
        <w:rPr>
          <w:lang w:eastAsia="zh-CN"/>
        </w:rPr>
        <w:lastRenderedPageBreak/>
        <w:t>SCRIVERE ANCHE E-MAIL IN STAMPATELLO</w:t>
      </w:r>
    </w:p>
    <w:p w:rsidR="00167116" w:rsidRDefault="00167116" w:rsidP="00167116">
      <w:pPr>
        <w:spacing w:line="360" w:lineRule="auto"/>
        <w:jc w:val="both"/>
        <w:rPr>
          <w:lang w:eastAsia="zh-CN"/>
        </w:rPr>
      </w:pPr>
      <w:r>
        <w:rPr>
          <w:lang w:eastAsia="zh-CN"/>
        </w:rPr>
        <w:t xml:space="preserve">TITOLO DI STUDIO            </w:t>
      </w:r>
    </w:p>
    <w:bookmarkStart w:id="1" w:name="__Fieldmark__0_2017558421"/>
    <w:p w:rsidR="00167116" w:rsidRDefault="00167116" w:rsidP="00167116">
      <w:pPr>
        <w:spacing w:line="360" w:lineRule="auto"/>
        <w:jc w:val="both"/>
        <w:rPr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zh-CN"/>
        </w:rPr>
        <w:instrText xml:space="preserve"> FORMCHECKBOX </w:instrText>
      </w:r>
      <w:r w:rsidR="00DD5327">
        <w:fldChar w:fldCharType="separate"/>
      </w:r>
      <w:r>
        <w:fldChar w:fldCharType="end"/>
      </w:r>
      <w:bookmarkEnd w:id="1"/>
      <w:r>
        <w:rPr>
          <w:lang w:eastAsia="zh-CN"/>
        </w:rPr>
        <w:t xml:space="preserve"> </w:t>
      </w:r>
      <w:r w:rsidRPr="00834943">
        <w:rPr>
          <w:lang w:eastAsia="zh-CN"/>
        </w:rPr>
        <w:t>LAUREA</w:t>
      </w:r>
      <w:r>
        <w:rPr>
          <w:lang w:eastAsia="zh-CN"/>
        </w:rPr>
        <w:t xml:space="preserve"> (SPECIFICARE) ________________________________________</w:t>
      </w:r>
    </w:p>
    <w:p w:rsidR="00D6613C" w:rsidRDefault="00D6613C" w:rsidP="00167116">
      <w:pPr>
        <w:spacing w:line="360" w:lineRule="auto"/>
        <w:jc w:val="both"/>
        <w:rPr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zh-CN"/>
        </w:rPr>
        <w:instrText xml:space="preserve"> FORMCHECKBOX </w:instrText>
      </w:r>
      <w:r w:rsidR="00DD5327">
        <w:fldChar w:fldCharType="separate"/>
      </w:r>
      <w:r>
        <w:fldChar w:fldCharType="end"/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DIPLOMA  (</w:t>
      </w:r>
      <w:proofErr w:type="gramEnd"/>
      <w:r>
        <w:rPr>
          <w:lang w:eastAsia="zh-CN"/>
        </w:rPr>
        <w:t>SPECIFICARE) _______________________________________</w:t>
      </w:r>
    </w:p>
    <w:p w:rsidR="00167116" w:rsidRDefault="00167116" w:rsidP="00167116">
      <w:pPr>
        <w:spacing w:line="254" w:lineRule="auto"/>
        <w:jc w:val="center"/>
        <w:rPr>
          <w:b/>
          <w:lang w:eastAsia="zh-CN"/>
        </w:rPr>
      </w:pPr>
      <w:r>
        <w:rPr>
          <w:b/>
          <w:lang w:eastAsia="zh-CN"/>
        </w:rPr>
        <w:t xml:space="preserve">CHIEDE </w:t>
      </w:r>
    </w:p>
    <w:p w:rsidR="00167116" w:rsidRPr="00D6613C" w:rsidRDefault="00167116" w:rsidP="00D6613C">
      <w:pPr>
        <w:spacing w:line="254" w:lineRule="auto"/>
        <w:jc w:val="both"/>
        <w:rPr>
          <w:b/>
          <w:bCs/>
        </w:rPr>
      </w:pPr>
      <w:r>
        <w:rPr>
          <w:b/>
          <w:lang w:eastAsia="zh-CN"/>
        </w:rPr>
        <w:t xml:space="preserve">di essere ammesso/a alla </w:t>
      </w:r>
      <w:r>
        <w:rPr>
          <w:b/>
          <w:bCs/>
          <w:lang w:eastAsia="zh-CN"/>
        </w:rPr>
        <w:t>procedura di selezione per il reclutamento del personale interno,</w:t>
      </w:r>
      <w:r w:rsidR="00D6613C">
        <w:rPr>
          <w:b/>
          <w:bCs/>
          <w:lang w:eastAsia="zh-CN"/>
        </w:rPr>
        <w:t xml:space="preserve"> a titolo di  </w:t>
      </w:r>
      <w:bookmarkStart w:id="2" w:name="_Hlk120444821"/>
      <w:r w:rsidRPr="004474A7">
        <w:rPr>
          <w:b/>
          <w:bCs/>
        </w:rPr>
        <w:t xml:space="preserve"> </w:t>
      </w:r>
      <w:r>
        <w:rPr>
          <w:b/>
          <w:bCs/>
        </w:rPr>
        <w:t xml:space="preserve">COLLAUDATORE TECNICO </w:t>
      </w:r>
      <w:bookmarkEnd w:id="2"/>
      <w:r>
        <w:rPr>
          <w:lang w:eastAsia="zh-CN"/>
        </w:rPr>
        <w:t>per le attività relative al progetto</w:t>
      </w:r>
      <w:r w:rsidR="00D9413E">
        <w:rPr>
          <w:lang w:eastAsia="zh-CN"/>
        </w:rPr>
        <w:t xml:space="preserve">, nelle tre sedi scolastiche: </w:t>
      </w:r>
    </w:p>
    <w:p w:rsidR="00D9413E" w:rsidRDefault="00167116" w:rsidP="00167116">
      <w:pPr>
        <w:jc w:val="center"/>
        <w:rPr>
          <w:b/>
        </w:rPr>
      </w:pPr>
      <w:r w:rsidRPr="00A548E0">
        <w:rPr>
          <w:b/>
        </w:rPr>
        <w:t xml:space="preserve">PNRR – SCUOLA 4.0. </w:t>
      </w:r>
      <w:proofErr w:type="spellStart"/>
      <w:r w:rsidRPr="00A548E0">
        <w:rPr>
          <w:b/>
        </w:rPr>
        <w:t>Next</w:t>
      </w:r>
      <w:proofErr w:type="spellEnd"/>
      <w:r w:rsidRPr="00A548E0">
        <w:rPr>
          <w:b/>
        </w:rPr>
        <w:t xml:space="preserve"> generation EU - Azione 1 - </w:t>
      </w:r>
      <w:proofErr w:type="spellStart"/>
      <w:r w:rsidRPr="00A548E0">
        <w:rPr>
          <w:b/>
        </w:rPr>
        <w:t>Next</w:t>
      </w:r>
      <w:proofErr w:type="spellEnd"/>
      <w:r w:rsidRPr="00A548E0">
        <w:rPr>
          <w:b/>
        </w:rPr>
        <w:t xml:space="preserve"> Generation </w:t>
      </w:r>
      <w:proofErr w:type="spellStart"/>
      <w:r w:rsidRPr="00A548E0">
        <w:rPr>
          <w:b/>
        </w:rPr>
        <w:t>Classrooms</w:t>
      </w:r>
      <w:proofErr w:type="spellEnd"/>
    </w:p>
    <w:p w:rsidR="00D6613C" w:rsidRDefault="00D9413E" w:rsidP="00D9413E">
      <w:pPr>
        <w:jc w:val="center"/>
        <w:rPr>
          <w:b/>
        </w:rPr>
      </w:pPr>
      <w:r>
        <w:rPr>
          <w:b/>
        </w:rPr>
        <w:t>“</w:t>
      </w:r>
      <w:r w:rsidR="00D6613C">
        <w:rPr>
          <w:b/>
        </w:rPr>
        <w:t>Creare al futuro</w:t>
      </w:r>
      <w:r>
        <w:rPr>
          <w:b/>
        </w:rPr>
        <w:t xml:space="preserve">” </w:t>
      </w:r>
      <w:r w:rsidR="00D6613C">
        <w:rPr>
          <w:b/>
        </w:rPr>
        <w:t>COD. PROG.M4C1I3.2-2022-961-P-12692</w:t>
      </w:r>
    </w:p>
    <w:p w:rsidR="00167116" w:rsidRDefault="00167116" w:rsidP="00167116">
      <w:pPr>
        <w:jc w:val="both"/>
        <w:rPr>
          <w:b/>
        </w:rPr>
      </w:pPr>
    </w:p>
    <w:p w:rsidR="00167116" w:rsidRDefault="00167116" w:rsidP="00167116">
      <w:pPr>
        <w:autoSpaceDE w:val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167116" w:rsidRDefault="00167116" w:rsidP="00167116">
      <w:pPr>
        <w:autoSpaceDE w:val="0"/>
        <w:jc w:val="center"/>
        <w:rPr>
          <w:b/>
          <w:bCs/>
          <w:i/>
          <w:iCs/>
          <w:color w:val="000000"/>
          <w:lang w:eastAsia="zh-CN"/>
        </w:rPr>
      </w:pPr>
    </w:p>
    <w:p w:rsidR="00167116" w:rsidRDefault="00167116" w:rsidP="00167116">
      <w:pPr>
        <w:autoSpaceDE w:val="0"/>
        <w:jc w:val="center"/>
        <w:rPr>
          <w:b/>
          <w:bCs/>
          <w:i/>
          <w:iCs/>
          <w:color w:val="000000"/>
          <w:lang w:eastAsia="zh-CN"/>
        </w:rPr>
      </w:pPr>
      <w:r>
        <w:rPr>
          <w:b/>
          <w:bCs/>
          <w:i/>
          <w:iCs/>
          <w:color w:val="000000"/>
          <w:lang w:eastAsia="zh-CN"/>
        </w:rPr>
        <w:t>DICHIARA</w:t>
      </w:r>
    </w:p>
    <w:p w:rsidR="00167116" w:rsidRDefault="00167116" w:rsidP="00167116">
      <w:pPr>
        <w:spacing w:line="254" w:lineRule="auto"/>
        <w:jc w:val="both"/>
        <w:rPr>
          <w:lang w:eastAsia="zh-CN"/>
        </w:rPr>
      </w:pPr>
      <w:r>
        <w:rPr>
          <w:color w:val="000000"/>
          <w:lang w:eastAsia="zh-CN"/>
        </w:rPr>
        <w:t xml:space="preserve">sotto la personale responsabilità di: 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22" w:line="254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essere in possesso della cittadinanza italiana o di uno degli Stati membri dell’Unione europea; 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22" w:line="254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godere dei diritti civili e politici; 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22" w:line="254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22" w:line="254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>essere a conoscenza di non essere sottoposto a procedimenti penali;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22" w:line="254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>essere in possesso dei requisiti essenziali previsti del presente avviso;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160" w:line="254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aver preso visione dell’Avviso e di approvarne senza riserva ogni contenuto; 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160" w:line="254" w:lineRule="auto"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>di essere consapevole che può anche non ricevere alcun incarico/contratto;</w:t>
      </w:r>
    </w:p>
    <w:p w:rsidR="00167116" w:rsidRDefault="00167116" w:rsidP="00067093">
      <w:pPr>
        <w:numPr>
          <w:ilvl w:val="0"/>
          <w:numId w:val="2"/>
        </w:numPr>
        <w:tabs>
          <w:tab w:val="left" w:pos="284"/>
        </w:tabs>
        <w:suppressAutoHyphens/>
        <w:spacing w:after="160" w:line="254" w:lineRule="auto"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>di possedere titoli e competenze specifiche più adeguate a trattare i percorsi formativi scelti.</w:t>
      </w:r>
    </w:p>
    <w:p w:rsidR="00167116" w:rsidRDefault="00167116" w:rsidP="00167116">
      <w:pPr>
        <w:jc w:val="both"/>
        <w:rPr>
          <w:b/>
          <w:lang w:eastAsia="zh-CN"/>
        </w:rPr>
      </w:pPr>
    </w:p>
    <w:p w:rsidR="00167116" w:rsidRDefault="00167116" w:rsidP="00167116">
      <w:pPr>
        <w:jc w:val="both"/>
        <w:rPr>
          <w:b/>
          <w:lang w:eastAsia="zh-CN"/>
        </w:rPr>
      </w:pPr>
      <w:r>
        <w:rPr>
          <w:b/>
          <w:lang w:eastAsia="zh-CN"/>
        </w:rPr>
        <w:t>Dichiarazione di insussistenza di incompatibilità</w:t>
      </w:r>
    </w:p>
    <w:p w:rsidR="00167116" w:rsidRDefault="00167116" w:rsidP="00167116">
      <w:pPr>
        <w:jc w:val="both"/>
        <w:rPr>
          <w:lang w:eastAsia="zh-CN"/>
        </w:rPr>
      </w:pPr>
    </w:p>
    <w:p w:rsidR="00167116" w:rsidRDefault="00167116" w:rsidP="00067093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167116" w:rsidRDefault="00167116" w:rsidP="00067093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 xml:space="preserve">di non essere collegato, né come socio né come titolare, alla ditta che ha partecipato e vinto la gara di appalto. </w:t>
      </w:r>
    </w:p>
    <w:p w:rsidR="00167116" w:rsidRDefault="00167116" w:rsidP="00067093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167116" w:rsidRDefault="00167116" w:rsidP="00167116">
      <w:pPr>
        <w:ind w:left="284"/>
        <w:contextualSpacing/>
        <w:jc w:val="both"/>
        <w:rPr>
          <w:lang w:eastAsia="zh-CN"/>
        </w:rPr>
      </w:pPr>
    </w:p>
    <w:p w:rsidR="00D9413E" w:rsidRPr="00301CF0" w:rsidRDefault="00167116" w:rsidP="00CA7001">
      <w:pPr>
        <w:spacing w:line="254" w:lineRule="auto"/>
        <w:jc w:val="both"/>
        <w:rPr>
          <w:sz w:val="22"/>
          <w:szCs w:val="22"/>
        </w:rPr>
      </w:pPr>
      <w:r>
        <w:rPr>
          <w:color w:val="000000"/>
          <w:lang w:eastAsia="zh-CN"/>
        </w:rPr>
        <w:t xml:space="preserve">Come previsto dall’Avviso, </w:t>
      </w:r>
      <w:r w:rsidR="00CA7001">
        <w:rPr>
          <w:color w:val="000000"/>
          <w:lang w:eastAsia="zh-CN"/>
        </w:rPr>
        <w:t>si a</w:t>
      </w:r>
      <w:bookmarkStart w:id="3" w:name="_GoBack"/>
      <w:bookmarkEnd w:id="3"/>
      <w:r w:rsidR="00D9413E" w:rsidRPr="00301CF0">
        <w:rPr>
          <w:sz w:val="22"/>
          <w:szCs w:val="22"/>
        </w:rPr>
        <w:t>llega alla presente domanda:</w:t>
      </w:r>
    </w:p>
    <w:p w:rsidR="00D9413E" w:rsidRPr="00301CF0" w:rsidRDefault="00D9413E" w:rsidP="00067093">
      <w:pPr>
        <w:pStyle w:val="Paragrafoelenco"/>
        <w:numPr>
          <w:ilvl w:val="0"/>
          <w:numId w:val="1"/>
        </w:numPr>
        <w:ind w:left="782" w:right="284" w:hanging="357"/>
        <w:jc w:val="both"/>
        <w:rPr>
          <w:color w:val="000000"/>
          <w:sz w:val="22"/>
          <w:szCs w:val="22"/>
        </w:rPr>
      </w:pPr>
      <w:r w:rsidRPr="00301CF0">
        <w:rPr>
          <w:color w:val="000000"/>
          <w:sz w:val="22"/>
          <w:szCs w:val="22"/>
        </w:rPr>
        <w:t>Curriculum vitae in formato Europeo</w:t>
      </w:r>
    </w:p>
    <w:p w:rsidR="00D9413E" w:rsidRPr="00301CF0" w:rsidRDefault="00CA7001" w:rsidP="00067093">
      <w:pPr>
        <w:pStyle w:val="Paragrafoelenco"/>
        <w:numPr>
          <w:ilvl w:val="0"/>
          <w:numId w:val="1"/>
        </w:numPr>
        <w:ind w:left="782" w:right="28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Scheda di Autovalutazione.</w:t>
      </w:r>
    </w:p>
    <w:p w:rsidR="00D9413E" w:rsidRPr="00301CF0" w:rsidRDefault="00D9413E" w:rsidP="00D9413E">
      <w:pPr>
        <w:pStyle w:val="Paragrafoelenco"/>
        <w:ind w:left="782" w:right="284"/>
        <w:jc w:val="both"/>
        <w:rPr>
          <w:color w:val="000000"/>
          <w:sz w:val="22"/>
          <w:szCs w:val="22"/>
        </w:rPr>
      </w:pPr>
    </w:p>
    <w:p w:rsidR="00D9413E" w:rsidRPr="00301CF0" w:rsidRDefault="00D9413E" w:rsidP="00D9413E">
      <w:pPr>
        <w:ind w:right="282"/>
        <w:jc w:val="both"/>
        <w:rPr>
          <w:sz w:val="22"/>
          <w:szCs w:val="22"/>
        </w:rPr>
      </w:pPr>
      <w:r w:rsidRPr="00301CF0">
        <w:rPr>
          <w:sz w:val="22"/>
          <w:szCs w:val="22"/>
        </w:rPr>
        <w:lastRenderedPageBreak/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D9413E" w:rsidRPr="00301CF0" w:rsidRDefault="00D9413E" w:rsidP="00D9413E">
      <w:pPr>
        <w:ind w:right="282"/>
        <w:jc w:val="both"/>
        <w:rPr>
          <w:sz w:val="22"/>
          <w:szCs w:val="22"/>
        </w:rPr>
      </w:pPr>
    </w:p>
    <w:p w:rsidR="00D9413E" w:rsidRPr="00301CF0" w:rsidRDefault="00D9413E" w:rsidP="00D9413E">
      <w:pPr>
        <w:ind w:right="282"/>
        <w:jc w:val="both"/>
        <w:rPr>
          <w:sz w:val="22"/>
          <w:szCs w:val="22"/>
        </w:rPr>
      </w:pPr>
      <w:r w:rsidRPr="00301CF0">
        <w:rPr>
          <w:sz w:val="22"/>
          <w:szCs w:val="22"/>
        </w:rPr>
        <w:t>Data ______________</w:t>
      </w:r>
      <w:r w:rsidRPr="00301CF0">
        <w:rPr>
          <w:sz w:val="22"/>
          <w:szCs w:val="22"/>
        </w:rPr>
        <w:tab/>
      </w:r>
      <w:r w:rsidRPr="00301CF0">
        <w:rPr>
          <w:sz w:val="22"/>
          <w:szCs w:val="22"/>
        </w:rPr>
        <w:tab/>
      </w:r>
      <w:r w:rsidRPr="00301CF0">
        <w:rPr>
          <w:sz w:val="22"/>
          <w:szCs w:val="22"/>
        </w:rPr>
        <w:tab/>
      </w:r>
      <w:r w:rsidRPr="00301CF0">
        <w:rPr>
          <w:sz w:val="22"/>
          <w:szCs w:val="22"/>
        </w:rPr>
        <w:tab/>
      </w:r>
      <w:r w:rsidRPr="00301CF0">
        <w:rPr>
          <w:sz w:val="22"/>
          <w:szCs w:val="22"/>
        </w:rPr>
        <w:tab/>
      </w:r>
      <w:r w:rsidRPr="00301CF0">
        <w:rPr>
          <w:sz w:val="22"/>
          <w:szCs w:val="22"/>
        </w:rPr>
        <w:tab/>
        <w:t>Firma _____________________</w:t>
      </w:r>
    </w:p>
    <w:p w:rsidR="00D9413E" w:rsidRPr="00301CF0" w:rsidRDefault="00D9413E" w:rsidP="00D9413E">
      <w:pPr>
        <w:rPr>
          <w:noProof/>
          <w:sz w:val="22"/>
          <w:szCs w:val="22"/>
        </w:rPr>
      </w:pPr>
    </w:p>
    <w:p w:rsidR="00260D48" w:rsidRDefault="00260D48">
      <w:pPr>
        <w:rPr>
          <w:noProof/>
          <w:sz w:val="20"/>
          <w:szCs w:val="20"/>
        </w:rPr>
      </w:pPr>
    </w:p>
    <w:sectPr w:rsidR="00260D48" w:rsidSect="00D9413E">
      <w:headerReference w:type="default" r:id="rId8"/>
      <w:pgSz w:w="11906" w:h="16838" w:code="9"/>
      <w:pgMar w:top="1758" w:right="707" w:bottom="568" w:left="1134" w:header="51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27" w:rsidRDefault="00DD5327">
      <w:r>
        <w:separator/>
      </w:r>
    </w:p>
  </w:endnote>
  <w:endnote w:type="continuationSeparator" w:id="0">
    <w:p w:rsidR="00DD5327" w:rsidRDefault="00DD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27" w:rsidRDefault="00DD5327">
      <w:r>
        <w:separator/>
      </w:r>
    </w:p>
  </w:footnote>
  <w:footnote w:type="continuationSeparator" w:id="0">
    <w:p w:rsidR="00DD5327" w:rsidRDefault="00DD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FC" w:rsidRDefault="00EF7FFC" w:rsidP="000433F5"/>
  <w:p w:rsidR="00EF7FFC" w:rsidRDefault="00EF7FFC" w:rsidP="000433F5">
    <w:r>
      <w:rPr>
        <w:noProof/>
      </w:rPr>
      <w:drawing>
        <wp:inline distT="0" distB="0" distL="0" distR="0" wp14:anchorId="0AA82237" wp14:editId="6F355006">
          <wp:extent cx="5829300" cy="1242060"/>
          <wp:effectExtent l="0" t="0" r="0" b="0"/>
          <wp:docPr id="3" name="Immagine 3" descr="prova testata definitiva versione 2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testata definitiva versione 2 B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FFC" w:rsidRDefault="00EF7FFC" w:rsidP="000433F5">
    <w:r w:rsidRPr="000433F5">
      <w:rPr>
        <w:noProof/>
      </w:rPr>
      <w:drawing>
        <wp:inline distT="0" distB="0" distL="0" distR="0">
          <wp:extent cx="6619846" cy="427990"/>
          <wp:effectExtent l="19050" t="19050" r="10160" b="10160"/>
          <wp:docPr id="4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398" cy="443478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:rsidR="00EF7FFC" w:rsidRPr="000433F5" w:rsidRDefault="00EF7FFC">
    <w:pPr>
      <w:rPr>
        <w:sz w:val="8"/>
        <w:szCs w:val="8"/>
      </w:rPr>
    </w:pPr>
  </w:p>
  <w:p w:rsidR="00EF7FFC" w:rsidRPr="003E06B6" w:rsidRDefault="00EF7FFC">
    <w:pPr>
      <w:pStyle w:val="Intestazione"/>
      <w:rPr>
        <w:sz w:val="8"/>
        <w:szCs w:val="8"/>
      </w:rPr>
    </w:pPr>
    <w:r>
      <w:rPr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21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8"/>
    <w:multiLevelType w:val="singleLevel"/>
    <w:tmpl w:val="00000008"/>
    <w:name w:val="WW8Num29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3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</w:abstractNum>
  <w:abstractNum w:abstractNumId="3" w15:restartNumberingAfterBreak="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DEF"/>
    <w:rsid w:val="000101EC"/>
    <w:rsid w:val="000108A6"/>
    <w:rsid w:val="000125FF"/>
    <w:rsid w:val="00012F37"/>
    <w:rsid w:val="00013B0C"/>
    <w:rsid w:val="0001781B"/>
    <w:rsid w:val="000226BC"/>
    <w:rsid w:val="00027F1B"/>
    <w:rsid w:val="00032E02"/>
    <w:rsid w:val="0003378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6EB7"/>
    <w:rsid w:val="00057A77"/>
    <w:rsid w:val="00062330"/>
    <w:rsid w:val="0006570B"/>
    <w:rsid w:val="0006626F"/>
    <w:rsid w:val="00066B16"/>
    <w:rsid w:val="00067093"/>
    <w:rsid w:val="00067A4E"/>
    <w:rsid w:val="000706DC"/>
    <w:rsid w:val="0007082D"/>
    <w:rsid w:val="00073257"/>
    <w:rsid w:val="000758AB"/>
    <w:rsid w:val="000765BC"/>
    <w:rsid w:val="000819A1"/>
    <w:rsid w:val="00085D10"/>
    <w:rsid w:val="000B07EB"/>
    <w:rsid w:val="000B25E0"/>
    <w:rsid w:val="000B5FF3"/>
    <w:rsid w:val="000C17A2"/>
    <w:rsid w:val="000C3267"/>
    <w:rsid w:val="000C5D46"/>
    <w:rsid w:val="000C63B0"/>
    <w:rsid w:val="000C6E2C"/>
    <w:rsid w:val="000D6C67"/>
    <w:rsid w:val="000D7E67"/>
    <w:rsid w:val="000E2CD5"/>
    <w:rsid w:val="000E530B"/>
    <w:rsid w:val="000F003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2F23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26BE"/>
    <w:rsid w:val="001338DE"/>
    <w:rsid w:val="00133B1B"/>
    <w:rsid w:val="001403F8"/>
    <w:rsid w:val="0014110B"/>
    <w:rsid w:val="001423D9"/>
    <w:rsid w:val="001431A5"/>
    <w:rsid w:val="0014524B"/>
    <w:rsid w:val="001508FA"/>
    <w:rsid w:val="00154231"/>
    <w:rsid w:val="00156B1F"/>
    <w:rsid w:val="00162FFD"/>
    <w:rsid w:val="0016554B"/>
    <w:rsid w:val="00166630"/>
    <w:rsid w:val="00167116"/>
    <w:rsid w:val="00173EB2"/>
    <w:rsid w:val="0017647E"/>
    <w:rsid w:val="0017677F"/>
    <w:rsid w:val="00177AF3"/>
    <w:rsid w:val="00177DD3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97D"/>
    <w:rsid w:val="00204021"/>
    <w:rsid w:val="0020490E"/>
    <w:rsid w:val="00206556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8AB"/>
    <w:rsid w:val="0024604C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56C1"/>
    <w:rsid w:val="00295876"/>
    <w:rsid w:val="002A2B21"/>
    <w:rsid w:val="002A4FDA"/>
    <w:rsid w:val="002A7CDD"/>
    <w:rsid w:val="002B12FA"/>
    <w:rsid w:val="002B37DC"/>
    <w:rsid w:val="002B40A4"/>
    <w:rsid w:val="002B42AE"/>
    <w:rsid w:val="002B605C"/>
    <w:rsid w:val="002C627D"/>
    <w:rsid w:val="002D0E02"/>
    <w:rsid w:val="002D35B4"/>
    <w:rsid w:val="002E092B"/>
    <w:rsid w:val="002E103B"/>
    <w:rsid w:val="002E2A8C"/>
    <w:rsid w:val="002E570B"/>
    <w:rsid w:val="002E78E2"/>
    <w:rsid w:val="002F25D8"/>
    <w:rsid w:val="002F6D94"/>
    <w:rsid w:val="00300F2C"/>
    <w:rsid w:val="00301CF0"/>
    <w:rsid w:val="003033AF"/>
    <w:rsid w:val="003035DF"/>
    <w:rsid w:val="00304F6C"/>
    <w:rsid w:val="00307435"/>
    <w:rsid w:val="003105DA"/>
    <w:rsid w:val="00320857"/>
    <w:rsid w:val="00331974"/>
    <w:rsid w:val="003376BB"/>
    <w:rsid w:val="0034192D"/>
    <w:rsid w:val="00342E74"/>
    <w:rsid w:val="0034495E"/>
    <w:rsid w:val="003528C6"/>
    <w:rsid w:val="00352D56"/>
    <w:rsid w:val="00353519"/>
    <w:rsid w:val="00361AA9"/>
    <w:rsid w:val="0036417F"/>
    <w:rsid w:val="00365B7F"/>
    <w:rsid w:val="00366EF0"/>
    <w:rsid w:val="0037161D"/>
    <w:rsid w:val="00372DCF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0C02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10926"/>
    <w:rsid w:val="00411396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409C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95E7F"/>
    <w:rsid w:val="004A1CC6"/>
    <w:rsid w:val="004A3CA2"/>
    <w:rsid w:val="004A6E19"/>
    <w:rsid w:val="004D38BE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74D2"/>
    <w:rsid w:val="00521F3A"/>
    <w:rsid w:val="005274B7"/>
    <w:rsid w:val="00532DD6"/>
    <w:rsid w:val="005349CD"/>
    <w:rsid w:val="00536BFB"/>
    <w:rsid w:val="00541CAB"/>
    <w:rsid w:val="0054565E"/>
    <w:rsid w:val="00545DCC"/>
    <w:rsid w:val="00550816"/>
    <w:rsid w:val="00552E45"/>
    <w:rsid w:val="00556188"/>
    <w:rsid w:val="00556548"/>
    <w:rsid w:val="005628CF"/>
    <w:rsid w:val="005639D0"/>
    <w:rsid w:val="0056732F"/>
    <w:rsid w:val="005722F0"/>
    <w:rsid w:val="0057233A"/>
    <w:rsid w:val="00573841"/>
    <w:rsid w:val="00574D7E"/>
    <w:rsid w:val="00575118"/>
    <w:rsid w:val="00575E47"/>
    <w:rsid w:val="00585125"/>
    <w:rsid w:val="00586982"/>
    <w:rsid w:val="005926A6"/>
    <w:rsid w:val="0059367B"/>
    <w:rsid w:val="00596529"/>
    <w:rsid w:val="005A0456"/>
    <w:rsid w:val="005A42D6"/>
    <w:rsid w:val="005A5A6C"/>
    <w:rsid w:val="005A5CD0"/>
    <w:rsid w:val="005B39B4"/>
    <w:rsid w:val="005B603F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1664"/>
    <w:rsid w:val="0060354D"/>
    <w:rsid w:val="006124A8"/>
    <w:rsid w:val="0061343A"/>
    <w:rsid w:val="006171B8"/>
    <w:rsid w:val="006201D5"/>
    <w:rsid w:val="00622604"/>
    <w:rsid w:val="00623210"/>
    <w:rsid w:val="0062574E"/>
    <w:rsid w:val="00627A6D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6656"/>
    <w:rsid w:val="006B002C"/>
    <w:rsid w:val="006B0A31"/>
    <w:rsid w:val="006B1108"/>
    <w:rsid w:val="006B12A8"/>
    <w:rsid w:val="006B16C3"/>
    <w:rsid w:val="006B1A6D"/>
    <w:rsid w:val="006B5384"/>
    <w:rsid w:val="006B6413"/>
    <w:rsid w:val="006C145F"/>
    <w:rsid w:val="006C1647"/>
    <w:rsid w:val="006C1C8E"/>
    <w:rsid w:val="006C36E2"/>
    <w:rsid w:val="006C728B"/>
    <w:rsid w:val="006D0649"/>
    <w:rsid w:val="006D16E2"/>
    <w:rsid w:val="006D2ED8"/>
    <w:rsid w:val="006D3479"/>
    <w:rsid w:val="006D4813"/>
    <w:rsid w:val="006D5BCA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4812"/>
    <w:rsid w:val="00714A19"/>
    <w:rsid w:val="00716F43"/>
    <w:rsid w:val="00717075"/>
    <w:rsid w:val="007231CF"/>
    <w:rsid w:val="007260C1"/>
    <w:rsid w:val="00730974"/>
    <w:rsid w:val="007337E7"/>
    <w:rsid w:val="00733BD7"/>
    <w:rsid w:val="00734085"/>
    <w:rsid w:val="00737569"/>
    <w:rsid w:val="00740DD2"/>
    <w:rsid w:val="00741FCB"/>
    <w:rsid w:val="00745722"/>
    <w:rsid w:val="00746199"/>
    <w:rsid w:val="00746CDE"/>
    <w:rsid w:val="007479DC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45C9"/>
    <w:rsid w:val="007B04B1"/>
    <w:rsid w:val="007B0842"/>
    <w:rsid w:val="007B2F7E"/>
    <w:rsid w:val="007B5735"/>
    <w:rsid w:val="007C0263"/>
    <w:rsid w:val="007C2681"/>
    <w:rsid w:val="007C445C"/>
    <w:rsid w:val="007C5D48"/>
    <w:rsid w:val="007C65D8"/>
    <w:rsid w:val="007D3422"/>
    <w:rsid w:val="007D42DD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7CFB"/>
    <w:rsid w:val="00847FBD"/>
    <w:rsid w:val="0085047E"/>
    <w:rsid w:val="00852C9E"/>
    <w:rsid w:val="00855BC9"/>
    <w:rsid w:val="008571DD"/>
    <w:rsid w:val="00860122"/>
    <w:rsid w:val="00866F74"/>
    <w:rsid w:val="00873FD0"/>
    <w:rsid w:val="00875B09"/>
    <w:rsid w:val="00877833"/>
    <w:rsid w:val="00883915"/>
    <w:rsid w:val="00884192"/>
    <w:rsid w:val="0088721D"/>
    <w:rsid w:val="008920BA"/>
    <w:rsid w:val="00892315"/>
    <w:rsid w:val="00894088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7F37"/>
    <w:rsid w:val="00913B9D"/>
    <w:rsid w:val="00914E14"/>
    <w:rsid w:val="00916A8B"/>
    <w:rsid w:val="00921C05"/>
    <w:rsid w:val="00931435"/>
    <w:rsid w:val="00932FEA"/>
    <w:rsid w:val="009412BC"/>
    <w:rsid w:val="009425CB"/>
    <w:rsid w:val="009442DE"/>
    <w:rsid w:val="00947C4F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75B"/>
    <w:rsid w:val="00995DB2"/>
    <w:rsid w:val="00997D54"/>
    <w:rsid w:val="009A0D23"/>
    <w:rsid w:val="009A2590"/>
    <w:rsid w:val="009A5ABA"/>
    <w:rsid w:val="009A69A5"/>
    <w:rsid w:val="009A7E3A"/>
    <w:rsid w:val="009B2AEC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22516"/>
    <w:rsid w:val="00A24CFB"/>
    <w:rsid w:val="00A26B9E"/>
    <w:rsid w:val="00A31187"/>
    <w:rsid w:val="00A33854"/>
    <w:rsid w:val="00A33D52"/>
    <w:rsid w:val="00A35BCF"/>
    <w:rsid w:val="00A37020"/>
    <w:rsid w:val="00A4203E"/>
    <w:rsid w:val="00A45695"/>
    <w:rsid w:val="00A46B4F"/>
    <w:rsid w:val="00A47094"/>
    <w:rsid w:val="00A56117"/>
    <w:rsid w:val="00A5775A"/>
    <w:rsid w:val="00A645D9"/>
    <w:rsid w:val="00A70190"/>
    <w:rsid w:val="00A731DC"/>
    <w:rsid w:val="00A73B7B"/>
    <w:rsid w:val="00A760C1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5267"/>
    <w:rsid w:val="00AB55A6"/>
    <w:rsid w:val="00AB5DF7"/>
    <w:rsid w:val="00AC0B0F"/>
    <w:rsid w:val="00AC1E88"/>
    <w:rsid w:val="00AC61E6"/>
    <w:rsid w:val="00AC6568"/>
    <w:rsid w:val="00AD3B29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339E0"/>
    <w:rsid w:val="00B52694"/>
    <w:rsid w:val="00B53A55"/>
    <w:rsid w:val="00B56E28"/>
    <w:rsid w:val="00B603EC"/>
    <w:rsid w:val="00B61074"/>
    <w:rsid w:val="00B6265E"/>
    <w:rsid w:val="00B65EAB"/>
    <w:rsid w:val="00B717FB"/>
    <w:rsid w:val="00B71ABF"/>
    <w:rsid w:val="00B75C45"/>
    <w:rsid w:val="00B7657E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7457"/>
    <w:rsid w:val="00BA7627"/>
    <w:rsid w:val="00BB08C0"/>
    <w:rsid w:val="00BB3CBB"/>
    <w:rsid w:val="00BB5F3B"/>
    <w:rsid w:val="00BB7E4B"/>
    <w:rsid w:val="00BC185F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1B94"/>
    <w:rsid w:val="00BF2801"/>
    <w:rsid w:val="00BF5571"/>
    <w:rsid w:val="00BF67D5"/>
    <w:rsid w:val="00C0057C"/>
    <w:rsid w:val="00C00B7C"/>
    <w:rsid w:val="00C00DF6"/>
    <w:rsid w:val="00C01F4F"/>
    <w:rsid w:val="00C04A95"/>
    <w:rsid w:val="00C11303"/>
    <w:rsid w:val="00C127D4"/>
    <w:rsid w:val="00C14390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A074D"/>
    <w:rsid w:val="00CA3020"/>
    <w:rsid w:val="00CA5B56"/>
    <w:rsid w:val="00CA5CD2"/>
    <w:rsid w:val="00CA7001"/>
    <w:rsid w:val="00CC16C2"/>
    <w:rsid w:val="00CC36A2"/>
    <w:rsid w:val="00CC57C8"/>
    <w:rsid w:val="00CD40C9"/>
    <w:rsid w:val="00CD533A"/>
    <w:rsid w:val="00CD5F4A"/>
    <w:rsid w:val="00CE0B19"/>
    <w:rsid w:val="00CE0C2D"/>
    <w:rsid w:val="00CE6192"/>
    <w:rsid w:val="00CE7C68"/>
    <w:rsid w:val="00CF0996"/>
    <w:rsid w:val="00CF187B"/>
    <w:rsid w:val="00CF42B3"/>
    <w:rsid w:val="00CF4E98"/>
    <w:rsid w:val="00CF54DE"/>
    <w:rsid w:val="00CF78C9"/>
    <w:rsid w:val="00D00BAD"/>
    <w:rsid w:val="00D0144D"/>
    <w:rsid w:val="00D02CC4"/>
    <w:rsid w:val="00D03A0F"/>
    <w:rsid w:val="00D1636A"/>
    <w:rsid w:val="00D20136"/>
    <w:rsid w:val="00D21EA0"/>
    <w:rsid w:val="00D2206C"/>
    <w:rsid w:val="00D2544E"/>
    <w:rsid w:val="00D27975"/>
    <w:rsid w:val="00D32607"/>
    <w:rsid w:val="00D32BDE"/>
    <w:rsid w:val="00D36529"/>
    <w:rsid w:val="00D37AB6"/>
    <w:rsid w:val="00D409D6"/>
    <w:rsid w:val="00D470E0"/>
    <w:rsid w:val="00D54633"/>
    <w:rsid w:val="00D54C8E"/>
    <w:rsid w:val="00D56284"/>
    <w:rsid w:val="00D5709A"/>
    <w:rsid w:val="00D60B0D"/>
    <w:rsid w:val="00D6613C"/>
    <w:rsid w:val="00D70E89"/>
    <w:rsid w:val="00D714CA"/>
    <w:rsid w:val="00D7185C"/>
    <w:rsid w:val="00D73ACB"/>
    <w:rsid w:val="00D93D14"/>
    <w:rsid w:val="00D9413E"/>
    <w:rsid w:val="00D95DF6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327"/>
    <w:rsid w:val="00DD582B"/>
    <w:rsid w:val="00DD5C2A"/>
    <w:rsid w:val="00DD64F6"/>
    <w:rsid w:val="00DD71AF"/>
    <w:rsid w:val="00DD76F1"/>
    <w:rsid w:val="00DE1931"/>
    <w:rsid w:val="00DE27CC"/>
    <w:rsid w:val="00DE2824"/>
    <w:rsid w:val="00DE4392"/>
    <w:rsid w:val="00DE470A"/>
    <w:rsid w:val="00DF2132"/>
    <w:rsid w:val="00DF2ABA"/>
    <w:rsid w:val="00DF4BFC"/>
    <w:rsid w:val="00DF5462"/>
    <w:rsid w:val="00DF6478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3B09"/>
    <w:rsid w:val="00E2479F"/>
    <w:rsid w:val="00E253CB"/>
    <w:rsid w:val="00E31874"/>
    <w:rsid w:val="00E442D1"/>
    <w:rsid w:val="00E465FA"/>
    <w:rsid w:val="00E46A8F"/>
    <w:rsid w:val="00E473CB"/>
    <w:rsid w:val="00E47D8B"/>
    <w:rsid w:val="00E51E4C"/>
    <w:rsid w:val="00E54819"/>
    <w:rsid w:val="00E5497A"/>
    <w:rsid w:val="00E55294"/>
    <w:rsid w:val="00E61A6E"/>
    <w:rsid w:val="00E647B2"/>
    <w:rsid w:val="00E66768"/>
    <w:rsid w:val="00E70907"/>
    <w:rsid w:val="00E720AF"/>
    <w:rsid w:val="00E76A1C"/>
    <w:rsid w:val="00E80042"/>
    <w:rsid w:val="00E806B3"/>
    <w:rsid w:val="00E80820"/>
    <w:rsid w:val="00E81B8E"/>
    <w:rsid w:val="00E81EEF"/>
    <w:rsid w:val="00E82A5D"/>
    <w:rsid w:val="00E8548E"/>
    <w:rsid w:val="00E8745A"/>
    <w:rsid w:val="00E87E46"/>
    <w:rsid w:val="00E93334"/>
    <w:rsid w:val="00E94029"/>
    <w:rsid w:val="00E94283"/>
    <w:rsid w:val="00EA2FAF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EF7FFC"/>
    <w:rsid w:val="00F0354A"/>
    <w:rsid w:val="00F04099"/>
    <w:rsid w:val="00F043A4"/>
    <w:rsid w:val="00F06935"/>
    <w:rsid w:val="00F07DA7"/>
    <w:rsid w:val="00F10B3B"/>
    <w:rsid w:val="00F11324"/>
    <w:rsid w:val="00F135AF"/>
    <w:rsid w:val="00F17CAE"/>
    <w:rsid w:val="00F219F6"/>
    <w:rsid w:val="00F22FB4"/>
    <w:rsid w:val="00F23918"/>
    <w:rsid w:val="00F25098"/>
    <w:rsid w:val="00F2578D"/>
    <w:rsid w:val="00F26CBD"/>
    <w:rsid w:val="00F32ADA"/>
    <w:rsid w:val="00F33001"/>
    <w:rsid w:val="00F423CF"/>
    <w:rsid w:val="00F442BD"/>
    <w:rsid w:val="00F508BD"/>
    <w:rsid w:val="00F570E1"/>
    <w:rsid w:val="00F57BBA"/>
    <w:rsid w:val="00F644D6"/>
    <w:rsid w:val="00F67742"/>
    <w:rsid w:val="00F7172F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6847"/>
    <w:rsid w:val="00FE0997"/>
    <w:rsid w:val="00FE4437"/>
    <w:rsid w:val="00FF0688"/>
    <w:rsid w:val="00FF075C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05CA2"/>
  <w15:docId w15:val="{FFB4916E-FE26-49A7-AD70-22757B2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6F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1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table" w:customStyle="1" w:styleId="Tabellagriglia4-colore111">
    <w:name w:val="Tabella griglia 4 - colore 111"/>
    <w:basedOn w:val="Tabellanormale"/>
    <w:uiPriority w:val="49"/>
    <w:rsid w:val="00EF7FFC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Normale1">
    <w:name w:val="Normale1"/>
    <w:rsid w:val="00167116"/>
    <w:pPr>
      <w:suppressAutoHyphens/>
      <w:spacing w:before="100" w:beforeAutospacing="1" w:after="160" w:line="256" w:lineRule="auto"/>
      <w:ind w:leftChars="-1" w:left="-1" w:hangingChars="1" w:hanging="1"/>
      <w:textAlignment w:val="top"/>
      <w:outlineLvl w:val="0"/>
    </w:pPr>
    <w:rPr>
      <w:rFonts w:ascii="Calibri" w:hAnsi="Calibri" w:cs="Calibri"/>
      <w:position w:val="-1"/>
      <w:sz w:val="22"/>
      <w:szCs w:val="22"/>
    </w:rPr>
  </w:style>
  <w:style w:type="character" w:customStyle="1" w:styleId="CorpodeltestoCarattere">
    <w:name w:val="Corpo del testo Carattere"/>
    <w:rsid w:val="0016711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59F5-D7AE-4FB2-8B32-FD77FDFD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FLORIDIA Grazia</cp:lastModifiedBy>
  <cp:revision>3</cp:revision>
  <cp:lastPrinted>2023-04-18T09:33:00Z</cp:lastPrinted>
  <dcterms:created xsi:type="dcterms:W3CDTF">2023-09-22T14:07:00Z</dcterms:created>
  <dcterms:modified xsi:type="dcterms:W3CDTF">2023-09-22T14:41:00Z</dcterms:modified>
</cp:coreProperties>
</file>